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F29C" w14:textId="508B77C4" w:rsidR="00000000" w:rsidRDefault="00B8159A">
      <w:pPr>
        <w:pStyle w:val="BodyText"/>
        <w:kinsoku w:val="0"/>
        <w:overflowPunct w:val="0"/>
        <w:ind w:left="6624"/>
        <w:rPr>
          <w:rFonts w:ascii="Times New Roman" w:hAnsi="Times New Roman" w:cs="Times New Roman"/>
          <w:sz w:val="20"/>
          <w:szCs w:val="20"/>
        </w:rPr>
      </w:pPr>
    </w:p>
    <w:p w14:paraId="5E6015F9" w14:textId="4E36719C" w:rsidR="00000000" w:rsidRDefault="00445CF6">
      <w:pPr>
        <w:pStyle w:val="BodyText"/>
        <w:kinsoku w:val="0"/>
        <w:overflowPunct w:val="0"/>
        <w:spacing w:before="11"/>
        <w:rPr>
          <w:rFonts w:ascii="Times New Roman" w:hAnsi="Times New Roman" w:cs="Times New Roman"/>
          <w:sz w:val="16"/>
          <w:szCs w:val="16"/>
        </w:rPr>
      </w:pPr>
      <w:r>
        <w:rPr>
          <w:noProof/>
        </w:rPr>
        <mc:AlternateContent>
          <mc:Choice Requires="wps">
            <w:drawing>
              <wp:anchor distT="0" distB="0" distL="0" distR="0" simplePos="0" relativeHeight="251646464" behindDoc="0" locked="0" layoutInCell="0" allowOverlap="1" wp14:anchorId="135C6555" wp14:editId="52F64EB6">
                <wp:simplePos x="0" y="0"/>
                <wp:positionH relativeFrom="page">
                  <wp:posOffset>643890</wp:posOffset>
                </wp:positionH>
                <wp:positionV relativeFrom="paragraph">
                  <wp:posOffset>167640</wp:posOffset>
                </wp:positionV>
                <wp:extent cx="6276340" cy="734695"/>
                <wp:effectExtent l="0" t="0" r="0" b="0"/>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734695"/>
                        </a:xfrm>
                        <a:prstGeom prst="rect">
                          <a:avLst/>
                        </a:prstGeom>
                        <a:noFill/>
                        <a:ln w="381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BE372B" w14:textId="77777777" w:rsidR="00000000" w:rsidRDefault="00B8159A">
                            <w:pPr>
                              <w:pStyle w:val="BodyText"/>
                              <w:kinsoku w:val="0"/>
                              <w:overflowPunct w:val="0"/>
                              <w:spacing w:before="24" w:line="247" w:lineRule="auto"/>
                              <w:ind w:left="2344" w:right="1874" w:firstLine="1072"/>
                              <w:rPr>
                                <w:b/>
                                <w:bCs/>
                              </w:rPr>
                            </w:pPr>
                            <w:r>
                              <w:rPr>
                                <w:b/>
                                <w:bCs/>
                              </w:rPr>
                              <w:t>GEORGE HUNTER TRUST APPLICATION FOR FINANCIAL ASSISTANCE</w:t>
                            </w:r>
                          </w:p>
                          <w:p w14:paraId="425745F0" w14:textId="77777777" w:rsidR="00000000" w:rsidRDefault="00B8159A">
                            <w:pPr>
                              <w:pStyle w:val="BodyText"/>
                              <w:kinsoku w:val="0"/>
                              <w:overflowPunct w:val="0"/>
                              <w:spacing w:before="228"/>
                              <w:ind w:left="2803"/>
                              <w:rPr>
                                <w:b/>
                                <w:bCs/>
                                <w:sz w:val="22"/>
                                <w:szCs w:val="22"/>
                              </w:rPr>
                            </w:pPr>
                            <w:r>
                              <w:rPr>
                                <w:b/>
                                <w:bCs/>
                                <w:sz w:val="22"/>
                                <w:szCs w:val="22"/>
                              </w:rPr>
                              <w:t>(Registered Scottish Charity: SC004898)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C6555" id="_x0000_t202" coordsize="21600,21600" o:spt="202" path="m,l,21600r21600,l21600,xe">
                <v:stroke joinstyle="miter"/>
                <v:path gradientshapeok="t" o:connecttype="rect"/>
              </v:shapetype>
              <v:shape id="Text Box 2" o:spid="_x0000_s1026" type="#_x0000_t202" style="position:absolute;margin-left:50.7pt;margin-top:13.2pt;width:494.2pt;height:57.8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" o:allowincell="f" filled="f" strokeweight="3pt">
                <v:textbox inset="0,0,0,0">
                  <w:txbxContent>
                    <w:p w14:paraId="5EBE372B" w14:textId="77777777" w:rsidR="00000000" w:rsidRDefault="00B8159A">
                      <w:pPr>
                        <w:pStyle w:val="BodyText"/>
                        <w:kinsoku w:val="0"/>
                        <w:overflowPunct w:val="0"/>
                        <w:spacing w:before="24" w:line="247" w:lineRule="auto"/>
                        <w:ind w:left="2344" w:right="1874" w:firstLine="1072"/>
                        <w:rPr>
                          <w:b/>
                          <w:bCs/>
                        </w:rPr>
                      </w:pPr>
                      <w:r>
                        <w:rPr>
                          <w:b/>
                          <w:bCs/>
                        </w:rPr>
                        <w:t>GEORGE HUNTER TRUST APPLICATION FOR FINANCIAL ASSISTANCE</w:t>
                      </w:r>
                    </w:p>
                    <w:p w14:paraId="425745F0" w14:textId="77777777" w:rsidR="00000000" w:rsidRDefault="00B8159A">
                      <w:pPr>
                        <w:pStyle w:val="BodyText"/>
                        <w:kinsoku w:val="0"/>
                        <w:overflowPunct w:val="0"/>
                        <w:spacing w:before="228"/>
                        <w:ind w:left="2803"/>
                        <w:rPr>
                          <w:b/>
                          <w:bCs/>
                          <w:sz w:val="22"/>
                          <w:szCs w:val="22"/>
                        </w:rPr>
                      </w:pPr>
                      <w:r>
                        <w:rPr>
                          <w:b/>
                          <w:bCs/>
                          <w:sz w:val="22"/>
                          <w:szCs w:val="22"/>
                        </w:rPr>
                        <w:t>(Registered Scottish Charity: SC004898)</w:t>
                      </w:r>
                    </w:p>
                  </w:txbxContent>
                </v:textbox>
                <w10:wrap type="topAndBottom" anchorx="page"/>
              </v:shape>
            </w:pict>
          </mc:Fallback>
        </mc:AlternateContent>
      </w:r>
    </w:p>
    <w:p w14:paraId="2737E05A" w14:textId="77777777" w:rsidR="00000000" w:rsidRDefault="00B8159A">
      <w:pPr>
        <w:pStyle w:val="BodyText"/>
        <w:kinsoku w:val="0"/>
        <w:overflowPunct w:val="0"/>
        <w:spacing w:before="6"/>
        <w:rPr>
          <w:rFonts w:ascii="Times New Roman" w:hAnsi="Times New Roman" w:cs="Times New Roman"/>
          <w:sz w:val="14"/>
          <w:szCs w:val="14"/>
        </w:rPr>
      </w:pPr>
    </w:p>
    <w:p w14:paraId="25A6AFF1" w14:textId="77777777" w:rsidR="00000000" w:rsidRDefault="00B8159A">
      <w:pPr>
        <w:pStyle w:val="ListParagraph"/>
        <w:numPr>
          <w:ilvl w:val="0"/>
          <w:numId w:val="3"/>
        </w:numPr>
        <w:tabs>
          <w:tab w:val="left" w:pos="792"/>
        </w:tabs>
        <w:kinsoku w:val="0"/>
        <w:overflowPunct w:val="0"/>
        <w:spacing w:before="92"/>
        <w:rPr>
          <w:b/>
          <w:bCs/>
          <w:sz w:val="19"/>
          <w:szCs w:val="19"/>
        </w:rPr>
      </w:pPr>
      <w:r>
        <w:rPr>
          <w:b/>
          <w:bCs/>
          <w:sz w:val="19"/>
          <w:szCs w:val="19"/>
        </w:rPr>
        <w:t xml:space="preserve">NAME OF ORGANISATION </w:t>
      </w:r>
      <w:r>
        <w:rPr>
          <w:b/>
          <w:bCs/>
          <w:spacing w:val="-3"/>
          <w:sz w:val="19"/>
          <w:szCs w:val="19"/>
        </w:rPr>
        <w:t xml:space="preserve">AS </w:t>
      </w:r>
      <w:r>
        <w:rPr>
          <w:b/>
          <w:bCs/>
          <w:sz w:val="19"/>
          <w:szCs w:val="19"/>
        </w:rPr>
        <w:t>SHOWN ON YOUR</w:t>
      </w:r>
      <w:r>
        <w:rPr>
          <w:b/>
          <w:bCs/>
          <w:spacing w:val="-5"/>
          <w:sz w:val="19"/>
          <w:szCs w:val="19"/>
        </w:rPr>
        <w:t xml:space="preserve"> </w:t>
      </w:r>
      <w:r>
        <w:rPr>
          <w:b/>
          <w:bCs/>
          <w:sz w:val="19"/>
          <w:szCs w:val="19"/>
        </w:rPr>
        <w:t>CONSTITUTION</w:t>
      </w:r>
    </w:p>
    <w:p w14:paraId="06B882D3" w14:textId="77777777" w:rsidR="00000000" w:rsidRDefault="00B8159A">
      <w:pPr>
        <w:pStyle w:val="BodyText"/>
        <w:kinsoku w:val="0"/>
        <w:overflowPunct w:val="0"/>
        <w:spacing w:before="142"/>
        <w:ind w:left="847"/>
      </w:pPr>
      <w:r>
        <w:t>...............................................................................................................................</w:t>
      </w:r>
    </w:p>
    <w:p w14:paraId="6F7F9D0F" w14:textId="77777777" w:rsidR="00000000" w:rsidRDefault="00B8159A">
      <w:pPr>
        <w:pStyle w:val="BodyText"/>
        <w:kinsoku w:val="0"/>
        <w:overflowPunct w:val="0"/>
        <w:spacing w:before="7"/>
      </w:pPr>
    </w:p>
    <w:p w14:paraId="0DB94270" w14:textId="77777777" w:rsidR="00000000" w:rsidRDefault="00B8159A">
      <w:pPr>
        <w:pStyle w:val="ListParagraph"/>
        <w:numPr>
          <w:ilvl w:val="0"/>
          <w:numId w:val="3"/>
        </w:numPr>
        <w:tabs>
          <w:tab w:val="left" w:pos="819"/>
        </w:tabs>
        <w:kinsoku w:val="0"/>
        <w:overflowPunct w:val="0"/>
        <w:ind w:left="818" w:hanging="566"/>
        <w:rPr>
          <w:b/>
          <w:bCs/>
        </w:rPr>
      </w:pPr>
      <w:r>
        <w:rPr>
          <w:b/>
          <w:bCs/>
          <w:sz w:val="19"/>
          <w:szCs w:val="19"/>
        </w:rPr>
        <w:t>WHAT IS THE TITLE OF YOUR</w:t>
      </w:r>
      <w:r>
        <w:rPr>
          <w:b/>
          <w:bCs/>
          <w:spacing w:val="-2"/>
          <w:sz w:val="19"/>
          <w:szCs w:val="19"/>
        </w:rPr>
        <w:t xml:space="preserve"> </w:t>
      </w:r>
      <w:r>
        <w:rPr>
          <w:b/>
          <w:bCs/>
          <w:sz w:val="19"/>
          <w:szCs w:val="19"/>
        </w:rPr>
        <w:t>APPLICATION</w:t>
      </w:r>
      <w:r>
        <w:rPr>
          <w:b/>
          <w:bCs/>
        </w:rPr>
        <w:t>?</w:t>
      </w:r>
    </w:p>
    <w:p w14:paraId="17366B14" w14:textId="77777777" w:rsidR="00000000" w:rsidRDefault="00B8159A">
      <w:pPr>
        <w:pStyle w:val="BodyText"/>
        <w:kinsoku w:val="0"/>
        <w:overflowPunct w:val="0"/>
        <w:rPr>
          <w:b/>
          <w:bCs/>
        </w:rPr>
      </w:pPr>
    </w:p>
    <w:p w14:paraId="1DB68E13" w14:textId="77777777" w:rsidR="00000000" w:rsidRDefault="00B8159A">
      <w:pPr>
        <w:pStyle w:val="BodyText"/>
        <w:kinsoku w:val="0"/>
        <w:overflowPunct w:val="0"/>
        <w:ind w:left="818"/>
      </w:pPr>
      <w:r>
        <w:t>………………………………………………………………………………………………</w:t>
      </w:r>
    </w:p>
    <w:p w14:paraId="7F751E07" w14:textId="77777777" w:rsidR="00000000" w:rsidRDefault="00B8159A">
      <w:pPr>
        <w:pStyle w:val="BodyText"/>
        <w:kinsoku w:val="0"/>
        <w:overflowPunct w:val="0"/>
        <w:spacing w:before="7"/>
      </w:pPr>
    </w:p>
    <w:p w14:paraId="4B0DFC69" w14:textId="19052B4B" w:rsidR="00000000" w:rsidRDefault="00445CF6">
      <w:pPr>
        <w:pStyle w:val="ListParagraph"/>
        <w:numPr>
          <w:ilvl w:val="0"/>
          <w:numId w:val="3"/>
        </w:numPr>
        <w:tabs>
          <w:tab w:val="left" w:pos="819"/>
        </w:tabs>
        <w:kinsoku w:val="0"/>
        <w:overflowPunct w:val="0"/>
        <w:ind w:left="818" w:hanging="566"/>
        <w:rPr>
          <w:b/>
          <w:bCs/>
        </w:rPr>
      </w:pPr>
      <w:r>
        <w:rPr>
          <w:noProof/>
        </w:rPr>
        <mc:AlternateContent>
          <mc:Choice Requires="wps">
            <w:drawing>
              <wp:anchor distT="0" distB="0" distL="114300" distR="114300" simplePos="0" relativeHeight="251662848" behindDoc="0" locked="0" layoutInCell="0" allowOverlap="1" wp14:anchorId="5AA82D44" wp14:editId="6F1BCFF0">
                <wp:simplePos x="0" y="0"/>
                <wp:positionH relativeFrom="page">
                  <wp:posOffset>5575935</wp:posOffset>
                </wp:positionH>
                <wp:positionV relativeFrom="paragraph">
                  <wp:posOffset>14605</wp:posOffset>
                </wp:positionV>
                <wp:extent cx="1600200" cy="304800"/>
                <wp:effectExtent l="0" t="0"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D184A" w14:textId="77777777" w:rsidR="00000000" w:rsidRDefault="00B8159A">
                            <w:pPr>
                              <w:pStyle w:val="BodyText"/>
                              <w:kinsoku w:val="0"/>
                              <w:overflowPunct w:val="0"/>
                              <w:spacing w:before="2"/>
                              <w:rPr>
                                <w:rFonts w:ascii="Times New Roman" w:hAnsi="Times New Roman" w:cs="Times New Roman"/>
                              </w:rPr>
                            </w:pPr>
                            <w:r>
                              <w:rPr>
                                <w:rFonts w:ascii="Times New Roman" w:hAnsi="Times New Roman" w:cs="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2D44" id="Text Box 3" o:spid="_x0000_s1027" type="#_x0000_t202" style="position:absolute;left:0;text-align:left;margin-left:439.05pt;margin-top:1.15pt;width:126pt;height: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" o:allowincell="f" filled="f">
                <v:textbox inset="0,0,0,0">
                  <w:txbxContent>
                    <w:p w14:paraId="377D184A" w14:textId="77777777" w:rsidR="00000000" w:rsidRDefault="00B8159A">
                      <w:pPr>
                        <w:pStyle w:val="BodyText"/>
                        <w:kinsoku w:val="0"/>
                        <w:overflowPunct w:val="0"/>
                        <w:spacing w:before="2"/>
                        <w:rPr>
                          <w:rFonts w:ascii="Times New Roman" w:hAnsi="Times New Roman" w:cs="Times New Roman"/>
                        </w:rPr>
                      </w:pPr>
                      <w:r>
                        <w:rPr>
                          <w:rFonts w:ascii="Times New Roman" w:hAnsi="Times New Roman" w:cs="Times New Roman"/>
                        </w:rPr>
                        <w:t>£</w:t>
                      </w:r>
                    </w:p>
                  </w:txbxContent>
                </v:textbox>
                <w10:wrap anchorx="page"/>
              </v:shape>
            </w:pict>
          </mc:Fallback>
        </mc:AlternateContent>
      </w:r>
      <w:r w:rsidR="00B8159A">
        <w:rPr>
          <w:b/>
          <w:bCs/>
          <w:sz w:val="19"/>
          <w:szCs w:val="19"/>
        </w:rPr>
        <w:t>HOW MUCH FUNDING DO YOU</w:t>
      </w:r>
      <w:r w:rsidR="00B8159A">
        <w:rPr>
          <w:b/>
          <w:bCs/>
          <w:spacing w:val="-6"/>
          <w:sz w:val="19"/>
          <w:szCs w:val="19"/>
        </w:rPr>
        <w:t xml:space="preserve"> </w:t>
      </w:r>
      <w:r w:rsidR="00B8159A">
        <w:rPr>
          <w:b/>
          <w:bCs/>
          <w:sz w:val="19"/>
          <w:szCs w:val="19"/>
        </w:rPr>
        <w:t>NEED</w:t>
      </w:r>
      <w:r w:rsidR="00B8159A">
        <w:rPr>
          <w:b/>
          <w:bCs/>
        </w:rPr>
        <w:t>?</w:t>
      </w:r>
    </w:p>
    <w:p w14:paraId="72992A5F" w14:textId="77777777" w:rsidR="00000000" w:rsidRDefault="00B8159A">
      <w:pPr>
        <w:pStyle w:val="BodyText"/>
        <w:kinsoku w:val="0"/>
        <w:overflowPunct w:val="0"/>
        <w:rPr>
          <w:b/>
          <w:bCs/>
          <w:sz w:val="26"/>
          <w:szCs w:val="26"/>
        </w:rPr>
      </w:pPr>
    </w:p>
    <w:p w14:paraId="78FB83BB" w14:textId="77777777" w:rsidR="00000000" w:rsidRDefault="00B8159A">
      <w:pPr>
        <w:pStyle w:val="BodyText"/>
        <w:kinsoku w:val="0"/>
        <w:overflowPunct w:val="0"/>
        <w:spacing w:before="7"/>
        <w:rPr>
          <w:b/>
          <w:bCs/>
          <w:sz w:val="22"/>
          <w:szCs w:val="22"/>
        </w:rPr>
      </w:pPr>
    </w:p>
    <w:p w14:paraId="63F99BA3" w14:textId="77777777" w:rsidR="00000000" w:rsidRDefault="00B8159A">
      <w:pPr>
        <w:pStyle w:val="ListParagraph"/>
        <w:numPr>
          <w:ilvl w:val="0"/>
          <w:numId w:val="3"/>
        </w:numPr>
        <w:tabs>
          <w:tab w:val="left" w:pos="819"/>
        </w:tabs>
        <w:kinsoku w:val="0"/>
        <w:overflowPunct w:val="0"/>
        <w:spacing w:before="1"/>
        <w:ind w:left="818" w:hanging="566"/>
        <w:rPr>
          <w:sz w:val="20"/>
          <w:szCs w:val="20"/>
        </w:rPr>
      </w:pPr>
      <w:r>
        <w:rPr>
          <w:b/>
          <w:bCs/>
          <w:sz w:val="19"/>
          <w:szCs w:val="19"/>
        </w:rPr>
        <w:t xml:space="preserve">NAME AND ADDRESS OF </w:t>
      </w:r>
      <w:r>
        <w:rPr>
          <w:b/>
          <w:bCs/>
        </w:rPr>
        <w:t>CORRESPONDENT (</w:t>
      </w:r>
      <w:r>
        <w:rPr>
          <w:sz w:val="20"/>
          <w:szCs w:val="20"/>
        </w:rPr>
        <w:t>see Guidance Note</w:t>
      </w:r>
      <w:r>
        <w:rPr>
          <w:spacing w:val="-37"/>
          <w:sz w:val="20"/>
          <w:szCs w:val="20"/>
        </w:rPr>
        <w:t xml:space="preserve"> </w:t>
      </w:r>
      <w:r>
        <w:rPr>
          <w:sz w:val="20"/>
          <w:szCs w:val="20"/>
        </w:rPr>
        <w:t>1)</w:t>
      </w:r>
    </w:p>
    <w:p w14:paraId="79D49C0C" w14:textId="77777777" w:rsidR="00000000" w:rsidRDefault="00B8159A">
      <w:pPr>
        <w:pStyle w:val="BodyText"/>
        <w:kinsoku w:val="0"/>
        <w:overflowPunct w:val="0"/>
        <w:spacing w:before="7"/>
      </w:pPr>
    </w:p>
    <w:p w14:paraId="6C735E69" w14:textId="1BB11E4B" w:rsidR="00000000" w:rsidRDefault="00445CF6">
      <w:pPr>
        <w:pStyle w:val="Heading1"/>
        <w:kinsoku w:val="0"/>
        <w:overflowPunct w:val="0"/>
        <w:ind w:left="1812"/>
      </w:pPr>
      <w:r>
        <w:rPr>
          <w:noProof/>
        </w:rPr>
        <mc:AlternateContent>
          <mc:Choice Requires="wps">
            <w:drawing>
              <wp:anchor distT="0" distB="0" distL="114300" distR="114300" simplePos="0" relativeHeight="251656704" behindDoc="0" locked="0" layoutInCell="0" allowOverlap="1" wp14:anchorId="00DD7D2C" wp14:editId="44F8E68A">
                <wp:simplePos x="0" y="0"/>
                <wp:positionH relativeFrom="page">
                  <wp:posOffset>2604135</wp:posOffset>
                </wp:positionH>
                <wp:positionV relativeFrom="paragraph">
                  <wp:posOffset>26035</wp:posOffset>
                </wp:positionV>
                <wp:extent cx="4572000" cy="304800"/>
                <wp:effectExtent l="0" t="0" r="0" b="0"/>
                <wp:wrapNone/>
                <wp:docPr id="3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304800"/>
                        </a:xfrm>
                        <a:custGeom>
                          <a:avLst/>
                          <a:gdLst>
                            <a:gd name="T0" fmla="*/ 0 w 7200"/>
                            <a:gd name="T1" fmla="*/ 480 h 480"/>
                            <a:gd name="T2" fmla="*/ 7199 w 7200"/>
                            <a:gd name="T3" fmla="*/ 480 h 480"/>
                            <a:gd name="T4" fmla="*/ 7199 w 7200"/>
                            <a:gd name="T5" fmla="*/ 0 h 480"/>
                            <a:gd name="T6" fmla="*/ 0 w 7200"/>
                            <a:gd name="T7" fmla="*/ 0 h 480"/>
                            <a:gd name="T8" fmla="*/ 0 w 7200"/>
                            <a:gd name="T9" fmla="*/ 480 h 480"/>
                          </a:gdLst>
                          <a:ahLst/>
                          <a:cxnLst>
                            <a:cxn ang="0">
                              <a:pos x="T0" y="T1"/>
                            </a:cxn>
                            <a:cxn ang="0">
                              <a:pos x="T2" y="T3"/>
                            </a:cxn>
                            <a:cxn ang="0">
                              <a:pos x="T4" y="T5"/>
                            </a:cxn>
                            <a:cxn ang="0">
                              <a:pos x="T6" y="T7"/>
                            </a:cxn>
                            <a:cxn ang="0">
                              <a:pos x="T8" y="T9"/>
                            </a:cxn>
                          </a:cxnLst>
                          <a:rect l="0" t="0" r="r" b="b"/>
                          <a:pathLst>
                            <a:path w="7200" h="480">
                              <a:moveTo>
                                <a:pt x="0" y="480"/>
                              </a:moveTo>
                              <a:lnTo>
                                <a:pt x="7199" y="480"/>
                              </a:lnTo>
                              <a:lnTo>
                                <a:pt x="7199"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0B95" id="Freeform 4" o:spid="_x0000_s1026" style="position:absolute;margin-left:205.05pt;margin-top:2.05pt;width:5in;height: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" o:allowincell="f" path="m,480r7199,l7199,,,,,480xe" filled="f">
                <v:path arrowok="t" o:connecttype="custom" o:connectlocs="0,304800;4571365,304800;4571365,0;0,0;0,304800" o:connectangles="0,0,0,0,0"/>
                <w10:wrap anchorx="page"/>
              </v:shape>
            </w:pict>
          </mc:Fallback>
        </mc:AlternateContent>
      </w:r>
      <w:r w:rsidR="00B8159A">
        <w:t>Your name</w:t>
      </w:r>
    </w:p>
    <w:p w14:paraId="20F9CB45" w14:textId="77777777" w:rsidR="00000000" w:rsidRDefault="00B8159A">
      <w:pPr>
        <w:pStyle w:val="BodyText"/>
        <w:kinsoku w:val="0"/>
        <w:overflowPunct w:val="0"/>
        <w:rPr>
          <w:b/>
          <w:bCs/>
          <w:sz w:val="26"/>
          <w:szCs w:val="26"/>
        </w:rPr>
      </w:pPr>
    </w:p>
    <w:p w14:paraId="29F7E9EA" w14:textId="2AA70218" w:rsidR="00000000" w:rsidRDefault="00445CF6">
      <w:pPr>
        <w:pStyle w:val="BodyText"/>
        <w:kinsoku w:val="0"/>
        <w:overflowPunct w:val="0"/>
        <w:spacing w:before="224" w:line="247" w:lineRule="auto"/>
        <w:ind w:left="252" w:right="7276" w:firstLine="708"/>
      </w:pPr>
      <w:r>
        <w:rPr>
          <w:noProof/>
        </w:rPr>
        <mc:AlternateContent>
          <mc:Choice Requires="wpg">
            <w:drawing>
              <wp:anchor distT="0" distB="0" distL="114300" distR="114300" simplePos="0" relativeHeight="251655680" behindDoc="0" locked="0" layoutInCell="0" allowOverlap="1" wp14:anchorId="43EBCA9E" wp14:editId="370DE215">
                <wp:simplePos x="0" y="0"/>
                <wp:positionH relativeFrom="page">
                  <wp:posOffset>2832735</wp:posOffset>
                </wp:positionH>
                <wp:positionV relativeFrom="paragraph">
                  <wp:posOffset>113665</wp:posOffset>
                </wp:positionV>
                <wp:extent cx="4347845" cy="466725"/>
                <wp:effectExtent l="0" t="0" r="0" b="0"/>
                <wp:wrapNone/>
                <wp:docPr id="3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7845" cy="466725"/>
                          <a:chOff x="4093" y="179"/>
                          <a:chExt cx="7215" cy="735"/>
                        </a:xfrm>
                      </wpg:grpSpPr>
                      <wps:wsp>
                        <wps:cNvPr id="34" name="Freeform 7"/>
                        <wps:cNvSpPr>
                          <a:spLocks/>
                        </wps:cNvSpPr>
                        <wps:spPr bwMode="auto">
                          <a:xfrm>
                            <a:off x="4101" y="187"/>
                            <a:ext cx="7200" cy="720"/>
                          </a:xfrm>
                          <a:custGeom>
                            <a:avLst/>
                            <a:gdLst>
                              <a:gd name="T0" fmla="*/ 0 w 7200"/>
                              <a:gd name="T1" fmla="*/ 720 h 720"/>
                              <a:gd name="T2" fmla="*/ 7199 w 7200"/>
                              <a:gd name="T3" fmla="*/ 720 h 720"/>
                              <a:gd name="T4" fmla="*/ 7199 w 7200"/>
                              <a:gd name="T5" fmla="*/ 0 h 720"/>
                              <a:gd name="T6" fmla="*/ 0 w 7200"/>
                              <a:gd name="T7" fmla="*/ 0 h 720"/>
                              <a:gd name="T8" fmla="*/ 0 w 7200"/>
                              <a:gd name="T9" fmla="*/ 720 h 720"/>
                            </a:gdLst>
                            <a:ahLst/>
                            <a:cxnLst>
                              <a:cxn ang="0">
                                <a:pos x="T0" y="T1"/>
                              </a:cxn>
                              <a:cxn ang="0">
                                <a:pos x="T2" y="T3"/>
                              </a:cxn>
                              <a:cxn ang="0">
                                <a:pos x="T4" y="T5"/>
                              </a:cxn>
                              <a:cxn ang="0">
                                <a:pos x="T6" y="T7"/>
                              </a:cxn>
                              <a:cxn ang="0">
                                <a:pos x="T8" y="T9"/>
                              </a:cxn>
                            </a:cxnLst>
                            <a:rect l="0" t="0" r="r" b="b"/>
                            <a:pathLst>
                              <a:path w="7200" h="720">
                                <a:moveTo>
                                  <a:pt x="0" y="720"/>
                                </a:moveTo>
                                <a:lnTo>
                                  <a:pt x="7199" y="720"/>
                                </a:lnTo>
                                <a:lnTo>
                                  <a:pt x="7199" y="0"/>
                                </a:lnTo>
                                <a:lnTo>
                                  <a:pt x="0" y="0"/>
                                </a:lnTo>
                                <a:lnTo>
                                  <a:pt x="0" y="7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4101" y="187"/>
                            <a:ext cx="7200" cy="720"/>
                          </a:xfrm>
                          <a:custGeom>
                            <a:avLst/>
                            <a:gdLst>
                              <a:gd name="T0" fmla="*/ 0 w 7200"/>
                              <a:gd name="T1" fmla="*/ 720 h 720"/>
                              <a:gd name="T2" fmla="*/ 7199 w 7200"/>
                              <a:gd name="T3" fmla="*/ 720 h 720"/>
                              <a:gd name="T4" fmla="*/ 7199 w 7200"/>
                              <a:gd name="T5" fmla="*/ 0 h 720"/>
                              <a:gd name="T6" fmla="*/ 0 w 7200"/>
                              <a:gd name="T7" fmla="*/ 0 h 720"/>
                              <a:gd name="T8" fmla="*/ 0 w 7200"/>
                              <a:gd name="T9" fmla="*/ 720 h 720"/>
                            </a:gdLst>
                            <a:ahLst/>
                            <a:cxnLst>
                              <a:cxn ang="0">
                                <a:pos x="T0" y="T1"/>
                              </a:cxn>
                              <a:cxn ang="0">
                                <a:pos x="T2" y="T3"/>
                              </a:cxn>
                              <a:cxn ang="0">
                                <a:pos x="T4" y="T5"/>
                              </a:cxn>
                              <a:cxn ang="0">
                                <a:pos x="T6" y="T7"/>
                              </a:cxn>
                              <a:cxn ang="0">
                                <a:pos x="T8" y="T9"/>
                              </a:cxn>
                            </a:cxnLst>
                            <a:rect l="0" t="0" r="r" b="b"/>
                            <a:pathLst>
                              <a:path w="7200" h="720">
                                <a:moveTo>
                                  <a:pt x="0" y="720"/>
                                </a:moveTo>
                                <a:lnTo>
                                  <a:pt x="7199" y="720"/>
                                </a:lnTo>
                                <a:lnTo>
                                  <a:pt x="7199"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7BA59" id="Group 6" o:spid="_x0000_s1026" style="position:absolute;margin-left:223.05pt;margin-top:8.95pt;width:342.35pt;height:36.75pt;z-index:251655680;mso-position-horizontal-relative:page" coordorigin="4093,179" coordsize="721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" o:allowincell="f">
                <v:shape id="Freeform 7" o:spid="_x0000_s1027" style="position:absolute;left:4101;top:187;width:7200;height:720;visibility:visible;mso-wrap-style:square;v-text-anchor:top" coordsize="72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" path="m,720r7199,l7199,,,,,720xe" stroked="f">
                  <v:path arrowok="t" o:connecttype="custom" o:connectlocs="0,720;7199,720;7199,0;0,0;0,720" o:connectangles="0,0,0,0,0"/>
                </v:shape>
                <v:shape id="Freeform 8" o:spid="_x0000_s1028" style="position:absolute;left:4101;top:187;width:7200;height:720;visibility:visible;mso-wrap-style:square;v-text-anchor:top" coordsize="72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" path="m,720r7199,l7199,,,,,720xe" filled="f">
                  <v:path arrowok="t" o:connecttype="custom" o:connectlocs="0,720;7199,720;7199,0;0,0;0,720" o:connectangles="0,0,0,0,0"/>
                </v:shape>
                <w10:wrap anchorx="page"/>
              </v:group>
            </w:pict>
          </mc:Fallback>
        </mc:AlternateContent>
      </w:r>
      <w:r>
        <w:rPr>
          <w:noProof/>
        </w:rPr>
        <mc:AlternateContent>
          <mc:Choice Requires="wps">
            <w:drawing>
              <wp:anchor distT="0" distB="0" distL="114300" distR="114300" simplePos="0" relativeHeight="251650560" behindDoc="1" locked="0" layoutInCell="0" allowOverlap="1" wp14:anchorId="4C17B0F0" wp14:editId="18ADAB2F">
                <wp:simplePos x="0" y="0"/>
                <wp:positionH relativeFrom="page">
                  <wp:posOffset>2575560</wp:posOffset>
                </wp:positionH>
                <wp:positionV relativeFrom="paragraph">
                  <wp:posOffset>327025</wp:posOffset>
                </wp:positionV>
                <wp:extent cx="137160" cy="170815"/>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6B73" w14:textId="77777777" w:rsidR="00000000" w:rsidRDefault="00B8159A">
                            <w:pPr>
                              <w:pStyle w:val="BodyText"/>
                              <w:kinsoku w:val="0"/>
                              <w:overflowPunct w:val="0"/>
                              <w:spacing w:line="268" w:lineRule="exac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7B0F0" id="Text Box 5" o:spid="_x0000_s1028" type="#_x0000_t202" style="position:absolute;left:0;text-align:left;margin-left:202.8pt;margin-top:25.75pt;width:10.8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" o:allowincell="f" filled="f" stroked="f">
                <v:textbox inset="0,0,0,0">
                  <w:txbxContent>
                    <w:p w14:paraId="52486B73" w14:textId="77777777" w:rsidR="00000000" w:rsidRDefault="00B8159A">
                      <w:pPr>
                        <w:pStyle w:val="BodyText"/>
                        <w:kinsoku w:val="0"/>
                        <w:overflowPunct w:val="0"/>
                        <w:spacing w:line="268" w:lineRule="exact"/>
                      </w:pPr>
                      <w:r>
                        <w:t>e)</w:t>
                      </w:r>
                    </w:p>
                  </w:txbxContent>
                </v:textbox>
                <w10:wrap anchorx="page"/>
              </v:shape>
            </w:pict>
          </mc:Fallback>
        </mc:AlternateContent>
      </w:r>
      <w:r w:rsidR="00B8159A">
        <w:rPr>
          <w:b/>
          <w:bCs/>
        </w:rPr>
        <w:t xml:space="preserve">Your position in the Organisation </w:t>
      </w:r>
      <w:r w:rsidR="00B8159A">
        <w:t xml:space="preserve">(if </w:t>
      </w:r>
      <w:proofErr w:type="spellStart"/>
      <w:r w:rsidR="00B8159A">
        <w:t>appropriat</w:t>
      </w:r>
      <w:proofErr w:type="spellEnd"/>
    </w:p>
    <w:p w14:paraId="26D5734D" w14:textId="77777777" w:rsidR="00000000" w:rsidRDefault="00B8159A">
      <w:pPr>
        <w:pStyle w:val="BodyText"/>
        <w:kinsoku w:val="0"/>
        <w:overflowPunct w:val="0"/>
        <w:spacing w:before="9"/>
        <w:rPr>
          <w:sz w:val="23"/>
          <w:szCs w:val="23"/>
        </w:rPr>
      </w:pPr>
    </w:p>
    <w:p w14:paraId="65B51AC6" w14:textId="175F78E6" w:rsidR="00000000" w:rsidRDefault="00445CF6">
      <w:pPr>
        <w:pStyle w:val="BodyText"/>
        <w:kinsoku w:val="0"/>
        <w:overflowPunct w:val="0"/>
        <w:spacing w:before="1" w:line="247" w:lineRule="auto"/>
        <w:ind w:left="960" w:right="7382" w:firstLine="568"/>
      </w:pPr>
      <w:r>
        <w:rPr>
          <w:noProof/>
        </w:rPr>
        <mc:AlternateContent>
          <mc:Choice Requires="wps">
            <w:drawing>
              <wp:anchor distT="0" distB="0" distL="114300" distR="114300" simplePos="0" relativeHeight="251654656" behindDoc="0" locked="0" layoutInCell="0" allowOverlap="1" wp14:anchorId="47C8F620" wp14:editId="3CD01FC4">
                <wp:simplePos x="0" y="0"/>
                <wp:positionH relativeFrom="page">
                  <wp:posOffset>2604135</wp:posOffset>
                </wp:positionH>
                <wp:positionV relativeFrom="paragraph">
                  <wp:posOffset>-31750</wp:posOffset>
                </wp:positionV>
                <wp:extent cx="4572000" cy="989965"/>
                <wp:effectExtent l="0" t="0" r="0" b="0"/>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989965"/>
                        </a:xfrm>
                        <a:custGeom>
                          <a:avLst/>
                          <a:gdLst>
                            <a:gd name="T0" fmla="*/ 0 w 7200"/>
                            <a:gd name="T1" fmla="*/ 1560 h 1559"/>
                            <a:gd name="T2" fmla="*/ 7199 w 7200"/>
                            <a:gd name="T3" fmla="*/ 1560 h 1559"/>
                            <a:gd name="T4" fmla="*/ 7199 w 7200"/>
                            <a:gd name="T5" fmla="*/ 0 h 1559"/>
                            <a:gd name="T6" fmla="*/ 0 w 7200"/>
                            <a:gd name="T7" fmla="*/ 0 h 1559"/>
                            <a:gd name="T8" fmla="*/ 0 w 7200"/>
                            <a:gd name="T9" fmla="*/ 1560 h 1559"/>
                          </a:gdLst>
                          <a:ahLst/>
                          <a:cxnLst>
                            <a:cxn ang="0">
                              <a:pos x="T0" y="T1"/>
                            </a:cxn>
                            <a:cxn ang="0">
                              <a:pos x="T2" y="T3"/>
                            </a:cxn>
                            <a:cxn ang="0">
                              <a:pos x="T4" y="T5"/>
                            </a:cxn>
                            <a:cxn ang="0">
                              <a:pos x="T6" y="T7"/>
                            </a:cxn>
                            <a:cxn ang="0">
                              <a:pos x="T8" y="T9"/>
                            </a:cxn>
                          </a:cxnLst>
                          <a:rect l="0" t="0" r="r" b="b"/>
                          <a:pathLst>
                            <a:path w="7200" h="1559">
                              <a:moveTo>
                                <a:pt x="0" y="1560"/>
                              </a:moveTo>
                              <a:lnTo>
                                <a:pt x="7199" y="1560"/>
                              </a:lnTo>
                              <a:lnTo>
                                <a:pt x="7199" y="0"/>
                              </a:lnTo>
                              <a:lnTo>
                                <a:pt x="0" y="0"/>
                              </a:lnTo>
                              <a:lnTo>
                                <a:pt x="0" y="1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B7A1" id="Freeform 9" o:spid="_x0000_s1026" style="position:absolute;margin-left:205.05pt;margin-top:-2.5pt;width:5in;height:77.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0,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" o:allowincell="f" path="m,1560r7199,l7199,,,,,1560xe" filled="f">
                <v:path arrowok="t" o:connecttype="custom" o:connectlocs="0,990600;4571365,990600;4571365,0;0,0;0,990600" o:connectangles="0,0,0,0,0"/>
                <w10:wrap anchorx="page"/>
              </v:shape>
            </w:pict>
          </mc:Fallback>
        </mc:AlternateContent>
      </w:r>
      <w:r w:rsidR="00B8159A">
        <w:rPr>
          <w:b/>
          <w:bCs/>
        </w:rPr>
        <w:t>Your address (</w:t>
      </w:r>
      <w:r w:rsidR="00B8159A">
        <w:t>including postcode)</w:t>
      </w:r>
    </w:p>
    <w:p w14:paraId="6FD11AE8" w14:textId="77777777" w:rsidR="00000000" w:rsidRDefault="00B8159A">
      <w:pPr>
        <w:pStyle w:val="BodyText"/>
        <w:kinsoku w:val="0"/>
        <w:overflowPunct w:val="0"/>
        <w:rPr>
          <w:sz w:val="26"/>
          <w:szCs w:val="26"/>
        </w:rPr>
      </w:pPr>
    </w:p>
    <w:p w14:paraId="44023596" w14:textId="77777777" w:rsidR="00000000" w:rsidRDefault="00B8159A">
      <w:pPr>
        <w:pStyle w:val="BodyText"/>
        <w:kinsoku w:val="0"/>
        <w:overflowPunct w:val="0"/>
        <w:rPr>
          <w:sz w:val="26"/>
          <w:szCs w:val="26"/>
        </w:rPr>
      </w:pPr>
    </w:p>
    <w:p w14:paraId="23CE8659" w14:textId="77777777" w:rsidR="00000000" w:rsidRDefault="00B8159A">
      <w:pPr>
        <w:pStyle w:val="BodyText"/>
        <w:kinsoku w:val="0"/>
        <w:overflowPunct w:val="0"/>
        <w:rPr>
          <w:sz w:val="26"/>
          <w:szCs w:val="26"/>
        </w:rPr>
      </w:pPr>
    </w:p>
    <w:p w14:paraId="4504C96A" w14:textId="40D4D26E" w:rsidR="00000000" w:rsidRDefault="00445CF6">
      <w:pPr>
        <w:pStyle w:val="Heading1"/>
        <w:tabs>
          <w:tab w:val="left" w:pos="5071"/>
        </w:tabs>
        <w:kinsoku w:val="0"/>
        <w:overflowPunct w:val="0"/>
        <w:spacing w:before="205"/>
        <w:ind w:right="2498"/>
        <w:jc w:val="center"/>
      </w:pPr>
      <w:r>
        <w:rPr>
          <w:noProof/>
        </w:rPr>
        <mc:AlternateContent>
          <mc:Choice Requires="wpg">
            <w:drawing>
              <wp:anchor distT="0" distB="0" distL="114300" distR="114300" simplePos="0" relativeHeight="251653632" behindDoc="0" locked="0" layoutInCell="0" allowOverlap="1" wp14:anchorId="0362F7F8" wp14:editId="4842AC32">
                <wp:simplePos x="0" y="0"/>
                <wp:positionH relativeFrom="page">
                  <wp:posOffset>5347970</wp:posOffset>
                </wp:positionH>
                <wp:positionV relativeFrom="paragraph">
                  <wp:posOffset>127000</wp:posOffset>
                </wp:positionV>
                <wp:extent cx="1832610" cy="238125"/>
                <wp:effectExtent l="0" t="0" r="0" b="0"/>
                <wp:wrapNone/>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238125"/>
                          <a:chOff x="8293" y="200"/>
                          <a:chExt cx="3015" cy="375"/>
                        </a:xfrm>
                      </wpg:grpSpPr>
                      <wps:wsp>
                        <wps:cNvPr id="29" name="Freeform 16"/>
                        <wps:cNvSpPr>
                          <a:spLocks/>
                        </wps:cNvSpPr>
                        <wps:spPr bwMode="auto">
                          <a:xfrm>
                            <a:off x="8300" y="208"/>
                            <a:ext cx="3000" cy="360"/>
                          </a:xfrm>
                          <a:custGeom>
                            <a:avLst/>
                            <a:gdLst>
                              <a:gd name="T0" fmla="*/ 0 w 3000"/>
                              <a:gd name="T1" fmla="*/ 360 h 360"/>
                              <a:gd name="T2" fmla="*/ 2999 w 3000"/>
                              <a:gd name="T3" fmla="*/ 360 h 360"/>
                              <a:gd name="T4" fmla="*/ 2999 w 3000"/>
                              <a:gd name="T5" fmla="*/ 0 h 360"/>
                              <a:gd name="T6" fmla="*/ 0 w 3000"/>
                              <a:gd name="T7" fmla="*/ 0 h 360"/>
                              <a:gd name="T8" fmla="*/ 0 w 3000"/>
                              <a:gd name="T9" fmla="*/ 360 h 360"/>
                            </a:gdLst>
                            <a:ahLst/>
                            <a:cxnLst>
                              <a:cxn ang="0">
                                <a:pos x="T0" y="T1"/>
                              </a:cxn>
                              <a:cxn ang="0">
                                <a:pos x="T2" y="T3"/>
                              </a:cxn>
                              <a:cxn ang="0">
                                <a:pos x="T4" y="T5"/>
                              </a:cxn>
                              <a:cxn ang="0">
                                <a:pos x="T6" y="T7"/>
                              </a:cxn>
                              <a:cxn ang="0">
                                <a:pos x="T8" y="T9"/>
                              </a:cxn>
                            </a:cxnLst>
                            <a:rect l="0" t="0" r="r" b="b"/>
                            <a:pathLst>
                              <a:path w="3000" h="360">
                                <a:moveTo>
                                  <a:pt x="0" y="360"/>
                                </a:moveTo>
                                <a:lnTo>
                                  <a:pt x="2999" y="360"/>
                                </a:lnTo>
                                <a:lnTo>
                                  <a:pt x="2999"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7"/>
                        <wps:cNvSpPr>
                          <a:spLocks/>
                        </wps:cNvSpPr>
                        <wps:spPr bwMode="auto">
                          <a:xfrm>
                            <a:off x="8300" y="208"/>
                            <a:ext cx="3000" cy="360"/>
                          </a:xfrm>
                          <a:custGeom>
                            <a:avLst/>
                            <a:gdLst>
                              <a:gd name="T0" fmla="*/ 0 w 3000"/>
                              <a:gd name="T1" fmla="*/ 360 h 360"/>
                              <a:gd name="T2" fmla="*/ 2999 w 3000"/>
                              <a:gd name="T3" fmla="*/ 360 h 360"/>
                              <a:gd name="T4" fmla="*/ 2999 w 3000"/>
                              <a:gd name="T5" fmla="*/ 0 h 360"/>
                              <a:gd name="T6" fmla="*/ 0 w 3000"/>
                              <a:gd name="T7" fmla="*/ 0 h 360"/>
                              <a:gd name="T8" fmla="*/ 0 w 3000"/>
                              <a:gd name="T9" fmla="*/ 360 h 360"/>
                            </a:gdLst>
                            <a:ahLst/>
                            <a:cxnLst>
                              <a:cxn ang="0">
                                <a:pos x="T0" y="T1"/>
                              </a:cxn>
                              <a:cxn ang="0">
                                <a:pos x="T2" y="T3"/>
                              </a:cxn>
                              <a:cxn ang="0">
                                <a:pos x="T4" y="T5"/>
                              </a:cxn>
                              <a:cxn ang="0">
                                <a:pos x="T6" y="T7"/>
                              </a:cxn>
                              <a:cxn ang="0">
                                <a:pos x="T8" y="T9"/>
                              </a:cxn>
                            </a:cxnLst>
                            <a:rect l="0" t="0" r="r" b="b"/>
                            <a:pathLst>
                              <a:path w="3000" h="360">
                                <a:moveTo>
                                  <a:pt x="0" y="360"/>
                                </a:moveTo>
                                <a:lnTo>
                                  <a:pt x="2999" y="360"/>
                                </a:lnTo>
                                <a:lnTo>
                                  <a:pt x="2999"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1B048" id="Group 15" o:spid="_x0000_s1026" style="position:absolute;margin-left:421.1pt;margin-top:10pt;width:144.3pt;height:18.75pt;z-index:251653632;mso-position-horizontal-relative:page" coordorigin="8293,200" coordsize="30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" o:allowincell="f">
                <v:shape id="Freeform 16" o:spid="_x0000_s1027" style="position:absolute;left:8300;top:208;width:3000;height:360;visibility:visible;mso-wrap-style:square;v-text-anchor:top" coordsize="30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" path="m,360r2999,l2999,,,,,360xe" stroked="f">
                  <v:path arrowok="t" o:connecttype="custom" o:connectlocs="0,360;2999,360;2999,0;0,0;0,360" o:connectangles="0,0,0,0,0"/>
                </v:shape>
                <v:shape id="Freeform 17" o:spid="_x0000_s1028" style="position:absolute;left:8300;top:208;width:3000;height:360;visibility:visible;mso-wrap-style:square;v-text-anchor:top" coordsize="30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" path="m,360r2999,l2999,,,,,360xe" filled="f">
                  <v:path arrowok="t" o:connecttype="custom" o:connectlocs="0,360;2999,360;2999,0;0,0;0,360" o:connectangles="0,0,0,0,0"/>
                </v:shape>
                <w10:wrap anchorx="page"/>
              </v:group>
            </w:pict>
          </mc:Fallback>
        </mc:AlternateContent>
      </w:r>
      <w:r>
        <w:rPr>
          <w:noProof/>
        </w:rPr>
        <mc:AlternateContent>
          <mc:Choice Requires="wpg">
            <w:drawing>
              <wp:anchor distT="0" distB="0" distL="114300" distR="114300" simplePos="0" relativeHeight="251652608" behindDoc="1" locked="0" layoutInCell="0" allowOverlap="1" wp14:anchorId="03DE54AC" wp14:editId="02332258">
                <wp:simplePos x="0" y="0"/>
                <wp:positionH relativeFrom="page">
                  <wp:posOffset>2837815</wp:posOffset>
                </wp:positionH>
                <wp:positionV relativeFrom="paragraph">
                  <wp:posOffset>127000</wp:posOffset>
                </wp:positionV>
                <wp:extent cx="1294765" cy="238125"/>
                <wp:effectExtent l="0" t="0" r="0" b="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238125"/>
                          <a:chOff x="4093" y="200"/>
                          <a:chExt cx="2415" cy="375"/>
                        </a:xfrm>
                      </wpg:grpSpPr>
                      <wps:wsp>
                        <wps:cNvPr id="26" name="Freeform 13"/>
                        <wps:cNvSpPr>
                          <a:spLocks/>
                        </wps:cNvSpPr>
                        <wps:spPr bwMode="auto">
                          <a:xfrm>
                            <a:off x="4101" y="208"/>
                            <a:ext cx="2400" cy="360"/>
                          </a:xfrm>
                          <a:custGeom>
                            <a:avLst/>
                            <a:gdLst>
                              <a:gd name="T0" fmla="*/ 0 w 2400"/>
                              <a:gd name="T1" fmla="*/ 360 h 360"/>
                              <a:gd name="T2" fmla="*/ 2400 w 2400"/>
                              <a:gd name="T3" fmla="*/ 360 h 360"/>
                              <a:gd name="T4" fmla="*/ 2400 w 2400"/>
                              <a:gd name="T5" fmla="*/ 0 h 360"/>
                              <a:gd name="T6" fmla="*/ 0 w 2400"/>
                              <a:gd name="T7" fmla="*/ 0 h 360"/>
                              <a:gd name="T8" fmla="*/ 0 w 2400"/>
                              <a:gd name="T9" fmla="*/ 360 h 360"/>
                            </a:gdLst>
                            <a:ahLst/>
                            <a:cxnLst>
                              <a:cxn ang="0">
                                <a:pos x="T0" y="T1"/>
                              </a:cxn>
                              <a:cxn ang="0">
                                <a:pos x="T2" y="T3"/>
                              </a:cxn>
                              <a:cxn ang="0">
                                <a:pos x="T4" y="T5"/>
                              </a:cxn>
                              <a:cxn ang="0">
                                <a:pos x="T6" y="T7"/>
                              </a:cxn>
                              <a:cxn ang="0">
                                <a:pos x="T8" y="T9"/>
                              </a:cxn>
                            </a:cxnLst>
                            <a:rect l="0" t="0" r="r" b="b"/>
                            <a:pathLst>
                              <a:path w="2400" h="360">
                                <a:moveTo>
                                  <a:pt x="0" y="360"/>
                                </a:moveTo>
                                <a:lnTo>
                                  <a:pt x="2400" y="360"/>
                                </a:lnTo>
                                <a:lnTo>
                                  <a:pt x="240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4101" y="208"/>
                            <a:ext cx="2400" cy="360"/>
                          </a:xfrm>
                          <a:custGeom>
                            <a:avLst/>
                            <a:gdLst>
                              <a:gd name="T0" fmla="*/ 0 w 2400"/>
                              <a:gd name="T1" fmla="*/ 360 h 360"/>
                              <a:gd name="T2" fmla="*/ 2400 w 2400"/>
                              <a:gd name="T3" fmla="*/ 360 h 360"/>
                              <a:gd name="T4" fmla="*/ 2400 w 2400"/>
                              <a:gd name="T5" fmla="*/ 0 h 360"/>
                              <a:gd name="T6" fmla="*/ 0 w 2400"/>
                              <a:gd name="T7" fmla="*/ 0 h 360"/>
                              <a:gd name="T8" fmla="*/ 0 w 2400"/>
                              <a:gd name="T9" fmla="*/ 360 h 360"/>
                            </a:gdLst>
                            <a:ahLst/>
                            <a:cxnLst>
                              <a:cxn ang="0">
                                <a:pos x="T0" y="T1"/>
                              </a:cxn>
                              <a:cxn ang="0">
                                <a:pos x="T2" y="T3"/>
                              </a:cxn>
                              <a:cxn ang="0">
                                <a:pos x="T4" y="T5"/>
                              </a:cxn>
                              <a:cxn ang="0">
                                <a:pos x="T6" y="T7"/>
                              </a:cxn>
                              <a:cxn ang="0">
                                <a:pos x="T8" y="T9"/>
                              </a:cxn>
                            </a:cxnLst>
                            <a:rect l="0" t="0" r="r" b="b"/>
                            <a:pathLst>
                              <a:path w="2400" h="360">
                                <a:moveTo>
                                  <a:pt x="0" y="360"/>
                                </a:moveTo>
                                <a:lnTo>
                                  <a:pt x="2400" y="360"/>
                                </a:lnTo>
                                <a:lnTo>
                                  <a:pt x="240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3A508" id="Group 12" o:spid="_x0000_s1026" style="position:absolute;margin-left:223.45pt;margin-top:10pt;width:101.95pt;height:18.75pt;z-index:-251663872;mso-position-horizontal-relative:page" coordorigin="4093,200" coordsize="24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" o:allowincell="f">
                <v:shape id="Freeform 13" o:spid="_x0000_s1027" style="position:absolute;left:4101;top:208;width:2400;height:360;visibility:visible;mso-wrap-style:square;v-text-anchor:top" coordsize="24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" path="m,360r2400,l2400,,,,,360xe" stroked="f">
                  <v:path arrowok="t" o:connecttype="custom" o:connectlocs="0,360;2400,360;2400,0;0,0;0,360" o:connectangles="0,0,0,0,0"/>
                </v:shape>
                <v:shape id="Freeform 14" o:spid="_x0000_s1028" style="position:absolute;left:4101;top:208;width:2400;height:360;visibility:visible;mso-wrap-style:square;v-text-anchor:top" coordsize="24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" path="m,360r2400,l2400,,,,,360xe" filled="f">
                  <v:path arrowok="t" o:connecttype="custom" o:connectlocs="0,360;2400,360;2400,0;0,0;0,360" o:connectangles="0,0,0,0,0"/>
                </v:shape>
                <w10:wrap anchorx="page"/>
              </v:group>
            </w:pict>
          </mc:Fallback>
        </mc:AlternateContent>
      </w:r>
      <w:r>
        <w:rPr>
          <w:noProof/>
        </w:rPr>
        <mc:AlternateContent>
          <mc:Choice Requires="wps">
            <w:drawing>
              <wp:anchor distT="0" distB="0" distL="114300" distR="114300" simplePos="0" relativeHeight="251648512" behindDoc="1" locked="0" layoutInCell="0" allowOverlap="1" wp14:anchorId="03970498" wp14:editId="57B6D915">
                <wp:simplePos x="0" y="0"/>
                <wp:positionH relativeFrom="page">
                  <wp:posOffset>2456815</wp:posOffset>
                </wp:positionH>
                <wp:positionV relativeFrom="paragraph">
                  <wp:posOffset>135255</wp:posOffset>
                </wp:positionV>
                <wp:extent cx="238125" cy="170815"/>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88B0" w14:textId="77777777" w:rsidR="00000000" w:rsidRDefault="00B8159A">
                            <w:pPr>
                              <w:pStyle w:val="BodyText"/>
                              <w:kinsoku w:val="0"/>
                              <w:overflowPunct w:val="0"/>
                              <w:spacing w:line="268" w:lineRule="exact"/>
                              <w:rPr>
                                <w:b/>
                                <w:bCs/>
                              </w:rPr>
                            </w:pPr>
                            <w:proofErr w:type="spellStart"/>
                            <w:r>
                              <w:rPr>
                                <w:b/>
                                <w:bCs/>
                              </w:rPr>
                              <w:t>ber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70498" id="Text Box 10" o:spid="_x0000_s1029" type="#_x0000_t202" style="position:absolute;left:0;text-align:left;margin-left:193.45pt;margin-top:10.65pt;width:18.75pt;height:13.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" o:allowincell="f" filled="f" stroked="f">
                <v:textbox inset="0,0,0,0">
                  <w:txbxContent>
                    <w:p w14:paraId="555588B0" w14:textId="77777777" w:rsidR="00000000" w:rsidRDefault="00B8159A">
                      <w:pPr>
                        <w:pStyle w:val="BodyText"/>
                        <w:kinsoku w:val="0"/>
                        <w:overflowPunct w:val="0"/>
                        <w:spacing w:line="268" w:lineRule="exact"/>
                        <w:rPr>
                          <w:b/>
                          <w:bCs/>
                        </w:rPr>
                      </w:pPr>
                      <w:proofErr w:type="spellStart"/>
                      <w:r>
                        <w:rPr>
                          <w:b/>
                          <w:bCs/>
                        </w:rPr>
                        <w:t>ber</w:t>
                      </w:r>
                      <w:proofErr w:type="spellEnd"/>
                    </w:p>
                  </w:txbxContent>
                </v:textbox>
                <w10:wrap anchorx="page"/>
              </v:shape>
            </w:pict>
          </mc:Fallback>
        </mc:AlternateContent>
      </w:r>
      <w:r>
        <w:rPr>
          <w:noProof/>
        </w:rPr>
        <mc:AlternateContent>
          <mc:Choice Requires="wps">
            <w:drawing>
              <wp:anchor distT="0" distB="0" distL="114300" distR="114300" simplePos="0" relativeHeight="251649536" behindDoc="1" locked="0" layoutInCell="0" allowOverlap="1" wp14:anchorId="5397DBF6" wp14:editId="65F3DC54">
                <wp:simplePos x="0" y="0"/>
                <wp:positionH relativeFrom="page">
                  <wp:posOffset>5226050</wp:posOffset>
                </wp:positionH>
                <wp:positionV relativeFrom="paragraph">
                  <wp:posOffset>135255</wp:posOffset>
                </wp:positionV>
                <wp:extent cx="85725" cy="170815"/>
                <wp:effectExtent l="0" t="0" r="0" b="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D5C0C" w14:textId="77777777" w:rsidR="00000000" w:rsidRDefault="00B8159A">
                            <w:pPr>
                              <w:pStyle w:val="BodyText"/>
                              <w:kinsoku w:val="0"/>
                              <w:overflowPunct w:val="0"/>
                              <w:spacing w:line="268" w:lineRule="exact"/>
                              <w:rPr>
                                <w:b/>
                                <w:bCs/>
                                <w:w w:val="99"/>
                              </w:rPr>
                            </w:pPr>
                            <w:r>
                              <w:rPr>
                                <w:b/>
                                <w:bCs/>
                                <w:w w:val="99"/>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7DBF6" id="Text Box 11" o:spid="_x0000_s1030" type="#_x0000_t202" style="position:absolute;left:0;text-align:left;margin-left:411.5pt;margin-top:10.65pt;width:6.75pt;height:1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" o:allowincell="f" filled="f" stroked="f">
                <v:textbox inset="0,0,0,0">
                  <w:txbxContent>
                    <w:p w14:paraId="68DD5C0C" w14:textId="77777777" w:rsidR="00000000" w:rsidRDefault="00B8159A">
                      <w:pPr>
                        <w:pStyle w:val="BodyText"/>
                        <w:kinsoku w:val="0"/>
                        <w:overflowPunct w:val="0"/>
                        <w:spacing w:line="268" w:lineRule="exact"/>
                        <w:rPr>
                          <w:b/>
                          <w:bCs/>
                          <w:w w:val="99"/>
                        </w:rPr>
                      </w:pPr>
                      <w:r>
                        <w:rPr>
                          <w:b/>
                          <w:bCs/>
                          <w:w w:val="99"/>
                        </w:rPr>
                        <w:t>s</w:t>
                      </w:r>
                    </w:p>
                  </w:txbxContent>
                </v:textbox>
                <w10:wrap anchorx="page"/>
              </v:shape>
            </w:pict>
          </mc:Fallback>
        </mc:AlternateContent>
      </w:r>
      <w:r w:rsidR="00B8159A">
        <w:t>Daytime</w:t>
      </w:r>
      <w:r w:rsidR="00B8159A">
        <w:rPr>
          <w:spacing w:val="-3"/>
        </w:rPr>
        <w:t xml:space="preserve"> </w:t>
      </w:r>
      <w:r w:rsidR="00B8159A">
        <w:t>phone</w:t>
      </w:r>
      <w:r w:rsidR="00B8159A">
        <w:rPr>
          <w:spacing w:val="-3"/>
        </w:rPr>
        <w:t xml:space="preserve"> </w:t>
      </w:r>
      <w:proofErr w:type="spellStart"/>
      <w:r w:rsidR="00B8159A">
        <w:t>num</w:t>
      </w:r>
      <w:proofErr w:type="spellEnd"/>
      <w:r w:rsidR="00B8159A">
        <w:tab/>
        <w:t xml:space="preserve">E-mail </w:t>
      </w:r>
      <w:proofErr w:type="spellStart"/>
      <w:r w:rsidR="00B8159A">
        <w:t>addres</w:t>
      </w:r>
      <w:proofErr w:type="spellEnd"/>
    </w:p>
    <w:p w14:paraId="63AFD37A" w14:textId="77777777" w:rsidR="00000000" w:rsidRDefault="00B8159A">
      <w:pPr>
        <w:pStyle w:val="BodyText"/>
        <w:kinsoku w:val="0"/>
        <w:overflowPunct w:val="0"/>
        <w:rPr>
          <w:b/>
          <w:bCs/>
          <w:sz w:val="26"/>
          <w:szCs w:val="26"/>
        </w:rPr>
      </w:pPr>
    </w:p>
    <w:p w14:paraId="6B50E5B4" w14:textId="72F1F5A7" w:rsidR="00000000" w:rsidRDefault="00445CF6">
      <w:pPr>
        <w:pStyle w:val="BodyText"/>
        <w:kinsoku w:val="0"/>
        <w:overflowPunct w:val="0"/>
        <w:spacing w:before="7"/>
        <w:rPr>
          <w:b/>
          <w:bCs/>
          <w:sz w:val="22"/>
          <w:szCs w:val="22"/>
        </w:rPr>
      </w:pPr>
      <w:r>
        <w:rPr>
          <w:noProof/>
        </w:rPr>
        <mc:AlternateContent>
          <mc:Choice Requires="wpg">
            <w:drawing>
              <wp:anchor distT="0" distB="0" distL="114300" distR="114300" simplePos="0" relativeHeight="251657728" behindDoc="0" locked="0" layoutInCell="0" allowOverlap="1" wp14:anchorId="669579C4" wp14:editId="50F21A90">
                <wp:simplePos x="0" y="0"/>
                <wp:positionH relativeFrom="page">
                  <wp:posOffset>3100070</wp:posOffset>
                </wp:positionH>
                <wp:positionV relativeFrom="paragraph">
                  <wp:posOffset>115570</wp:posOffset>
                </wp:positionV>
                <wp:extent cx="4080510" cy="313690"/>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0510" cy="313690"/>
                          <a:chOff x="4093" y="-78"/>
                          <a:chExt cx="7215" cy="494"/>
                        </a:xfrm>
                      </wpg:grpSpPr>
                      <wps:wsp>
                        <wps:cNvPr id="21" name="Freeform 20"/>
                        <wps:cNvSpPr>
                          <a:spLocks/>
                        </wps:cNvSpPr>
                        <wps:spPr bwMode="auto">
                          <a:xfrm>
                            <a:off x="4101" y="-70"/>
                            <a:ext cx="7200" cy="479"/>
                          </a:xfrm>
                          <a:custGeom>
                            <a:avLst/>
                            <a:gdLst>
                              <a:gd name="T0" fmla="*/ 0 w 7200"/>
                              <a:gd name="T1" fmla="*/ 480 h 479"/>
                              <a:gd name="T2" fmla="*/ 7199 w 7200"/>
                              <a:gd name="T3" fmla="*/ 480 h 479"/>
                              <a:gd name="T4" fmla="*/ 7199 w 7200"/>
                              <a:gd name="T5" fmla="*/ 0 h 479"/>
                              <a:gd name="T6" fmla="*/ 0 w 7200"/>
                              <a:gd name="T7" fmla="*/ 0 h 479"/>
                              <a:gd name="T8" fmla="*/ 0 w 7200"/>
                              <a:gd name="T9" fmla="*/ 480 h 479"/>
                            </a:gdLst>
                            <a:ahLst/>
                            <a:cxnLst>
                              <a:cxn ang="0">
                                <a:pos x="T0" y="T1"/>
                              </a:cxn>
                              <a:cxn ang="0">
                                <a:pos x="T2" y="T3"/>
                              </a:cxn>
                              <a:cxn ang="0">
                                <a:pos x="T4" y="T5"/>
                              </a:cxn>
                              <a:cxn ang="0">
                                <a:pos x="T6" y="T7"/>
                              </a:cxn>
                              <a:cxn ang="0">
                                <a:pos x="T8" y="T9"/>
                              </a:cxn>
                            </a:cxnLst>
                            <a:rect l="0" t="0" r="r" b="b"/>
                            <a:pathLst>
                              <a:path w="7200" h="479">
                                <a:moveTo>
                                  <a:pt x="0" y="480"/>
                                </a:moveTo>
                                <a:lnTo>
                                  <a:pt x="7199" y="480"/>
                                </a:lnTo>
                                <a:lnTo>
                                  <a:pt x="7199"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4101" y="-70"/>
                            <a:ext cx="7200" cy="479"/>
                          </a:xfrm>
                          <a:custGeom>
                            <a:avLst/>
                            <a:gdLst>
                              <a:gd name="T0" fmla="*/ 0 w 7200"/>
                              <a:gd name="T1" fmla="*/ 480 h 479"/>
                              <a:gd name="T2" fmla="*/ 7199 w 7200"/>
                              <a:gd name="T3" fmla="*/ 480 h 479"/>
                              <a:gd name="T4" fmla="*/ 7199 w 7200"/>
                              <a:gd name="T5" fmla="*/ 0 h 479"/>
                              <a:gd name="T6" fmla="*/ 0 w 7200"/>
                              <a:gd name="T7" fmla="*/ 0 h 479"/>
                              <a:gd name="T8" fmla="*/ 0 w 7200"/>
                              <a:gd name="T9" fmla="*/ 480 h 479"/>
                            </a:gdLst>
                            <a:ahLst/>
                            <a:cxnLst>
                              <a:cxn ang="0">
                                <a:pos x="T0" y="T1"/>
                              </a:cxn>
                              <a:cxn ang="0">
                                <a:pos x="T2" y="T3"/>
                              </a:cxn>
                              <a:cxn ang="0">
                                <a:pos x="T4" y="T5"/>
                              </a:cxn>
                              <a:cxn ang="0">
                                <a:pos x="T6" y="T7"/>
                              </a:cxn>
                              <a:cxn ang="0">
                                <a:pos x="T8" y="T9"/>
                              </a:cxn>
                            </a:cxnLst>
                            <a:rect l="0" t="0" r="r" b="b"/>
                            <a:pathLst>
                              <a:path w="7200" h="479">
                                <a:moveTo>
                                  <a:pt x="0" y="480"/>
                                </a:moveTo>
                                <a:lnTo>
                                  <a:pt x="7199" y="480"/>
                                </a:lnTo>
                                <a:lnTo>
                                  <a:pt x="7199"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B8EE1" id="Group 19" o:spid="_x0000_s1026" style="position:absolute;margin-left:244.1pt;margin-top:9.1pt;width:321.3pt;height:24.7pt;z-index:251657728;mso-position-horizontal-relative:page" coordorigin="4093,-78" coordsize="72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" o:allowincell="f">
                <v:shape id="Freeform 20" o:spid="_x0000_s1027" style="position:absolute;left:4101;top:-70;width:7200;height:479;visibility:visible;mso-wrap-style:square;v-text-anchor:top" coordsize="720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" path="m,480r7199,l7199,,,,,480xe" stroked="f">
                  <v:path arrowok="t" o:connecttype="custom" o:connectlocs="0,480;7199,480;7199,0;0,0;0,480" o:connectangles="0,0,0,0,0"/>
                </v:shape>
                <v:shape id="Freeform 21" o:spid="_x0000_s1028" style="position:absolute;left:4101;top:-70;width:7200;height:479;visibility:visible;mso-wrap-style:square;v-text-anchor:top" coordsize="720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" path="m,480r7199,l7199,,,,,480xe" filled="f">
                  <v:path arrowok="t" o:connecttype="custom" o:connectlocs="0,480;7199,480;7199,0;0,0;0,480" o:connectangles="0,0,0,0,0"/>
                </v:shape>
                <w10:wrap anchorx="page"/>
              </v:group>
            </w:pict>
          </mc:Fallback>
        </mc:AlternateContent>
      </w:r>
    </w:p>
    <w:p w14:paraId="19892A4C" w14:textId="093B0127" w:rsidR="00000000" w:rsidRDefault="00445CF6">
      <w:pPr>
        <w:pStyle w:val="BodyText"/>
        <w:kinsoku w:val="0"/>
        <w:overflowPunct w:val="0"/>
        <w:ind w:left="1387"/>
        <w:rPr>
          <w:b/>
          <w:bCs/>
        </w:rPr>
      </w:pPr>
      <w:r>
        <w:rPr>
          <w:noProof/>
        </w:rPr>
        <mc:AlternateContent>
          <mc:Choice Requires="wps">
            <w:drawing>
              <wp:anchor distT="0" distB="0" distL="114300" distR="114300" simplePos="0" relativeHeight="251651584" behindDoc="1" locked="0" layoutInCell="0" allowOverlap="1" wp14:anchorId="06CFA264" wp14:editId="09F4A3C2">
                <wp:simplePos x="0" y="0"/>
                <wp:positionH relativeFrom="page">
                  <wp:posOffset>2498090</wp:posOffset>
                </wp:positionH>
                <wp:positionV relativeFrom="paragraph">
                  <wp:posOffset>5080</wp:posOffset>
                </wp:positionV>
                <wp:extent cx="170815" cy="17081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C432" w14:textId="77777777" w:rsidR="00000000" w:rsidRDefault="00B8159A">
                            <w:pPr>
                              <w:pStyle w:val="BodyText"/>
                              <w:kinsoku w:val="0"/>
                              <w:overflowPunct w:val="0"/>
                              <w:spacing w:line="268" w:lineRule="exact"/>
                              <w:rPr>
                                <w:b/>
                                <w:bCs/>
                              </w:rPr>
                            </w:pPr>
                            <w:r>
                              <w:rPr>
                                <w:b/>
                                <w:bCs/>
                              </w:rPr>
                              <w:t>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A264" id="Text Box 18" o:spid="_x0000_s1031" type="#_x0000_t202" style="position:absolute;left:0;text-align:left;margin-left:196.7pt;margin-top:.4pt;width:13.4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" o:allowincell="f" filled="f" stroked="f">
                <v:textbox inset="0,0,0,0">
                  <w:txbxContent>
                    <w:p w14:paraId="07F9C432" w14:textId="77777777" w:rsidR="00000000" w:rsidRDefault="00B8159A">
                      <w:pPr>
                        <w:pStyle w:val="BodyText"/>
                        <w:kinsoku w:val="0"/>
                        <w:overflowPunct w:val="0"/>
                        <w:spacing w:line="268" w:lineRule="exact"/>
                        <w:rPr>
                          <w:b/>
                          <w:bCs/>
                        </w:rPr>
                      </w:pPr>
                      <w:r>
                        <w:rPr>
                          <w:b/>
                          <w:bCs/>
                        </w:rPr>
                        <w:t>ss</w:t>
                      </w:r>
                    </w:p>
                  </w:txbxContent>
                </v:textbox>
                <w10:wrap anchorx="page"/>
              </v:shape>
            </w:pict>
          </mc:Fallback>
        </mc:AlternateContent>
      </w:r>
      <w:bookmarkStart w:id="0" w:name="Website address"/>
      <w:bookmarkEnd w:id="0"/>
      <w:r w:rsidR="00B8159A">
        <w:rPr>
          <w:b/>
          <w:bCs/>
        </w:rPr>
        <w:t xml:space="preserve">Website </w:t>
      </w:r>
      <w:proofErr w:type="spellStart"/>
      <w:r w:rsidR="00B8159A">
        <w:rPr>
          <w:b/>
          <w:bCs/>
        </w:rPr>
        <w:t>addre</w:t>
      </w:r>
      <w:proofErr w:type="spellEnd"/>
    </w:p>
    <w:p w14:paraId="3E285B7C" w14:textId="77777777" w:rsidR="00000000" w:rsidRDefault="00B8159A">
      <w:pPr>
        <w:pStyle w:val="BodyText"/>
        <w:kinsoku w:val="0"/>
        <w:overflowPunct w:val="0"/>
        <w:rPr>
          <w:b/>
          <w:bCs/>
          <w:sz w:val="26"/>
          <w:szCs w:val="26"/>
        </w:rPr>
      </w:pPr>
    </w:p>
    <w:p w14:paraId="2D4A6E87" w14:textId="77777777" w:rsidR="00000000" w:rsidRDefault="00B8159A">
      <w:pPr>
        <w:pStyle w:val="BodyText"/>
        <w:kinsoku w:val="0"/>
        <w:overflowPunct w:val="0"/>
        <w:spacing w:before="6"/>
        <w:rPr>
          <w:b/>
          <w:bCs/>
          <w:sz w:val="22"/>
          <w:szCs w:val="22"/>
        </w:rPr>
      </w:pPr>
    </w:p>
    <w:p w14:paraId="1B7EF9A7" w14:textId="77777777" w:rsidR="00000000" w:rsidRDefault="00B8159A">
      <w:pPr>
        <w:pStyle w:val="BodyText"/>
        <w:kinsoku w:val="0"/>
        <w:overflowPunct w:val="0"/>
        <w:ind w:left="252"/>
        <w:rPr>
          <w:b/>
          <w:bCs/>
          <w:sz w:val="20"/>
          <w:szCs w:val="20"/>
        </w:rPr>
      </w:pPr>
      <w:r>
        <w:rPr>
          <w:b/>
          <w:bCs/>
          <w:sz w:val="20"/>
          <w:szCs w:val="20"/>
        </w:rPr>
        <w:t>PLEASE GIVE THE ORGANISATIONS BANK OR BUILDING SOCIETY DETAILS AS FOLLOWS.</w:t>
      </w:r>
    </w:p>
    <w:p w14:paraId="713C2F84" w14:textId="77777777" w:rsidR="00000000" w:rsidRDefault="00B8159A">
      <w:pPr>
        <w:pStyle w:val="BodyText"/>
        <w:kinsoku w:val="0"/>
        <w:overflowPunct w:val="0"/>
        <w:spacing w:before="1"/>
        <w:ind w:left="251"/>
        <w:rPr>
          <w:sz w:val="20"/>
          <w:szCs w:val="20"/>
        </w:rPr>
      </w:pPr>
      <w:r>
        <w:rPr>
          <w:sz w:val="20"/>
          <w:szCs w:val="20"/>
        </w:rPr>
        <w:t>(See Guidance Note 6)</w:t>
      </w:r>
    </w:p>
    <w:p w14:paraId="2CF7CF78" w14:textId="77777777" w:rsidR="00000000" w:rsidRDefault="00B8159A">
      <w:pPr>
        <w:pStyle w:val="BodyText"/>
        <w:kinsoku w:val="0"/>
        <w:overflowPunct w:val="0"/>
        <w:spacing w:before="5"/>
      </w:pPr>
    </w:p>
    <w:p w14:paraId="39DEF374" w14:textId="24BDC566" w:rsidR="00000000" w:rsidRDefault="00445CF6">
      <w:pPr>
        <w:pStyle w:val="BodyText"/>
        <w:tabs>
          <w:tab w:val="left" w:pos="3691"/>
        </w:tabs>
        <w:kinsoku w:val="0"/>
        <w:overflowPunct w:val="0"/>
        <w:ind w:left="791"/>
        <w:rPr>
          <w:b/>
          <w:bCs/>
          <w:sz w:val="20"/>
          <w:szCs w:val="20"/>
        </w:rPr>
      </w:pPr>
      <w:r>
        <w:rPr>
          <w:noProof/>
        </w:rPr>
        <mc:AlternateContent>
          <mc:Choice Requires="wps">
            <w:drawing>
              <wp:anchor distT="0" distB="0" distL="114300" distR="114300" simplePos="0" relativeHeight="251658752" behindDoc="1" locked="0" layoutInCell="0" allowOverlap="1" wp14:anchorId="0F6D5130" wp14:editId="7F7E20D0">
                <wp:simplePos x="0" y="0"/>
                <wp:positionH relativeFrom="page">
                  <wp:posOffset>1689735</wp:posOffset>
                </wp:positionH>
                <wp:positionV relativeFrom="paragraph">
                  <wp:posOffset>-57785</wp:posOffset>
                </wp:positionV>
                <wp:extent cx="1143000" cy="304165"/>
                <wp:effectExtent l="0" t="0" r="0" b="0"/>
                <wp:wrapNone/>
                <wp:docPr id="1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04165"/>
                        </a:xfrm>
                        <a:custGeom>
                          <a:avLst/>
                          <a:gdLst>
                            <a:gd name="T0" fmla="*/ 0 w 1800"/>
                            <a:gd name="T1" fmla="*/ 480 h 479"/>
                            <a:gd name="T2" fmla="*/ 1800 w 1800"/>
                            <a:gd name="T3" fmla="*/ 480 h 479"/>
                            <a:gd name="T4" fmla="*/ 1800 w 1800"/>
                            <a:gd name="T5" fmla="*/ 0 h 479"/>
                            <a:gd name="T6" fmla="*/ 0 w 1800"/>
                            <a:gd name="T7" fmla="*/ 0 h 479"/>
                            <a:gd name="T8" fmla="*/ 0 w 1800"/>
                            <a:gd name="T9" fmla="*/ 480 h 479"/>
                          </a:gdLst>
                          <a:ahLst/>
                          <a:cxnLst>
                            <a:cxn ang="0">
                              <a:pos x="T0" y="T1"/>
                            </a:cxn>
                            <a:cxn ang="0">
                              <a:pos x="T2" y="T3"/>
                            </a:cxn>
                            <a:cxn ang="0">
                              <a:pos x="T4" y="T5"/>
                            </a:cxn>
                            <a:cxn ang="0">
                              <a:pos x="T6" y="T7"/>
                            </a:cxn>
                            <a:cxn ang="0">
                              <a:pos x="T8" y="T9"/>
                            </a:cxn>
                          </a:cxnLst>
                          <a:rect l="0" t="0" r="r" b="b"/>
                          <a:pathLst>
                            <a:path w="1800" h="479">
                              <a:moveTo>
                                <a:pt x="0" y="480"/>
                              </a:moveTo>
                              <a:lnTo>
                                <a:pt x="1800" y="480"/>
                              </a:lnTo>
                              <a:lnTo>
                                <a:pt x="1800"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4A87" id="Freeform 22" o:spid="_x0000_s1026" style="position:absolute;margin-left:133.05pt;margin-top:-4.55pt;width:90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" o:allowincell="f" path="m,480r1800,l1800,,,,,480xe" filled="f">
                <v:path arrowok="t" o:connecttype="custom" o:connectlocs="0,304800;1143000,304800;1143000,0;0,0;0,304800" o:connectangles="0,0,0,0,0"/>
                <w10:wrap anchorx="page"/>
              </v:shape>
            </w:pict>
          </mc:Fallback>
        </mc:AlternateContent>
      </w:r>
      <w:r>
        <w:rPr>
          <w:noProof/>
        </w:rPr>
        <mc:AlternateContent>
          <mc:Choice Requires="wps">
            <w:drawing>
              <wp:anchor distT="0" distB="0" distL="114300" distR="114300" simplePos="0" relativeHeight="251659776" behindDoc="0" locked="0" layoutInCell="0" allowOverlap="1" wp14:anchorId="6FD05103" wp14:editId="2C057940">
                <wp:simplePos x="0" y="0"/>
                <wp:positionH relativeFrom="page">
                  <wp:posOffset>5347970</wp:posOffset>
                </wp:positionH>
                <wp:positionV relativeFrom="paragraph">
                  <wp:posOffset>-81280</wp:posOffset>
                </wp:positionV>
                <wp:extent cx="1981200" cy="304165"/>
                <wp:effectExtent l="0" t="0" r="0" b="0"/>
                <wp:wrapNone/>
                <wp:docPr id="1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304165"/>
                        </a:xfrm>
                        <a:custGeom>
                          <a:avLst/>
                          <a:gdLst>
                            <a:gd name="T0" fmla="*/ 0 w 3120"/>
                            <a:gd name="T1" fmla="*/ 480 h 479"/>
                            <a:gd name="T2" fmla="*/ 3120 w 3120"/>
                            <a:gd name="T3" fmla="*/ 480 h 479"/>
                            <a:gd name="T4" fmla="*/ 3120 w 3120"/>
                            <a:gd name="T5" fmla="*/ 0 h 479"/>
                            <a:gd name="T6" fmla="*/ 0 w 3120"/>
                            <a:gd name="T7" fmla="*/ 0 h 479"/>
                            <a:gd name="T8" fmla="*/ 0 w 3120"/>
                            <a:gd name="T9" fmla="*/ 480 h 479"/>
                          </a:gdLst>
                          <a:ahLst/>
                          <a:cxnLst>
                            <a:cxn ang="0">
                              <a:pos x="T0" y="T1"/>
                            </a:cxn>
                            <a:cxn ang="0">
                              <a:pos x="T2" y="T3"/>
                            </a:cxn>
                            <a:cxn ang="0">
                              <a:pos x="T4" y="T5"/>
                            </a:cxn>
                            <a:cxn ang="0">
                              <a:pos x="T6" y="T7"/>
                            </a:cxn>
                            <a:cxn ang="0">
                              <a:pos x="T8" y="T9"/>
                            </a:cxn>
                          </a:cxnLst>
                          <a:rect l="0" t="0" r="r" b="b"/>
                          <a:pathLst>
                            <a:path w="3120" h="479">
                              <a:moveTo>
                                <a:pt x="0" y="480"/>
                              </a:moveTo>
                              <a:lnTo>
                                <a:pt x="3120" y="480"/>
                              </a:lnTo>
                              <a:lnTo>
                                <a:pt x="3120"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FB2C" id="Freeform 23" o:spid="_x0000_s1026" style="position:absolute;margin-left:421.1pt;margin-top:-6.4pt;width:156pt;height:23.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" o:allowincell="f" path="m,480r3120,l3120,,,,,480xe" filled="f">
                <v:path arrowok="t" o:connecttype="custom" o:connectlocs="0,304800;1981200,304800;1981200,0;0,0;0,304800" o:connectangles="0,0,0,0,0"/>
                <w10:wrap anchorx="page"/>
              </v:shape>
            </w:pict>
          </mc:Fallback>
        </mc:AlternateContent>
      </w:r>
      <w:r w:rsidR="00B8159A">
        <w:rPr>
          <w:b/>
          <w:bCs/>
          <w:sz w:val="20"/>
          <w:szCs w:val="20"/>
        </w:rPr>
        <w:t>Sort</w:t>
      </w:r>
      <w:r w:rsidR="00B8159A">
        <w:rPr>
          <w:b/>
          <w:bCs/>
          <w:spacing w:val="-3"/>
          <w:sz w:val="20"/>
          <w:szCs w:val="20"/>
        </w:rPr>
        <w:t xml:space="preserve"> </w:t>
      </w:r>
      <w:r w:rsidR="00B8159A">
        <w:rPr>
          <w:b/>
          <w:bCs/>
          <w:sz w:val="20"/>
          <w:szCs w:val="20"/>
        </w:rPr>
        <w:t>code</w:t>
      </w:r>
      <w:r w:rsidR="00B8159A">
        <w:rPr>
          <w:b/>
          <w:bCs/>
          <w:sz w:val="20"/>
          <w:szCs w:val="20"/>
        </w:rPr>
        <w:tab/>
        <w:t>Name of the bank or building</w:t>
      </w:r>
      <w:r w:rsidR="00B8159A">
        <w:rPr>
          <w:b/>
          <w:bCs/>
          <w:spacing w:val="-6"/>
          <w:sz w:val="20"/>
          <w:szCs w:val="20"/>
        </w:rPr>
        <w:t xml:space="preserve"> </w:t>
      </w:r>
      <w:r w:rsidR="00B8159A">
        <w:rPr>
          <w:b/>
          <w:bCs/>
          <w:sz w:val="20"/>
          <w:szCs w:val="20"/>
        </w:rPr>
        <w:t>society</w:t>
      </w:r>
    </w:p>
    <w:p w14:paraId="392E8035" w14:textId="77777777" w:rsidR="00000000" w:rsidRDefault="00B8159A">
      <w:pPr>
        <w:pStyle w:val="BodyText"/>
        <w:kinsoku w:val="0"/>
        <w:overflowPunct w:val="0"/>
        <w:rPr>
          <w:b/>
          <w:bCs/>
          <w:sz w:val="22"/>
          <w:szCs w:val="22"/>
        </w:rPr>
      </w:pPr>
    </w:p>
    <w:p w14:paraId="47F94DA4" w14:textId="77777777" w:rsidR="00000000" w:rsidRDefault="00B8159A">
      <w:pPr>
        <w:pStyle w:val="BodyText"/>
        <w:kinsoku w:val="0"/>
        <w:overflowPunct w:val="0"/>
        <w:rPr>
          <w:b/>
          <w:bCs/>
          <w:sz w:val="20"/>
          <w:szCs w:val="20"/>
        </w:rPr>
      </w:pPr>
    </w:p>
    <w:p w14:paraId="422464FE" w14:textId="119C894F" w:rsidR="00000000" w:rsidRDefault="00445CF6">
      <w:pPr>
        <w:pStyle w:val="BodyText"/>
        <w:tabs>
          <w:tab w:val="left" w:pos="4571"/>
        </w:tabs>
        <w:kinsoku w:val="0"/>
        <w:overflowPunct w:val="0"/>
        <w:ind w:left="251"/>
        <w:rPr>
          <w:b/>
          <w:bCs/>
          <w:sz w:val="20"/>
          <w:szCs w:val="20"/>
        </w:rPr>
      </w:pPr>
      <w:r>
        <w:rPr>
          <w:noProof/>
        </w:rPr>
        <mc:AlternateContent>
          <mc:Choice Requires="wps">
            <w:drawing>
              <wp:anchor distT="0" distB="0" distL="114300" distR="114300" simplePos="0" relativeHeight="251660800" behindDoc="1" locked="0" layoutInCell="0" allowOverlap="1" wp14:anchorId="25C0D13C" wp14:editId="70052D02">
                <wp:simplePos x="0" y="0"/>
                <wp:positionH relativeFrom="page">
                  <wp:posOffset>1842770</wp:posOffset>
                </wp:positionH>
                <wp:positionV relativeFrom="paragraph">
                  <wp:posOffset>-71755</wp:posOffset>
                </wp:positionV>
                <wp:extent cx="1600200" cy="304165"/>
                <wp:effectExtent l="0" t="0" r="0" b="0"/>
                <wp:wrapNone/>
                <wp:docPr id="1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04165"/>
                        </a:xfrm>
                        <a:custGeom>
                          <a:avLst/>
                          <a:gdLst>
                            <a:gd name="T0" fmla="*/ 0 w 2520"/>
                            <a:gd name="T1" fmla="*/ 479 h 479"/>
                            <a:gd name="T2" fmla="*/ 2520 w 2520"/>
                            <a:gd name="T3" fmla="*/ 479 h 479"/>
                            <a:gd name="T4" fmla="*/ 2520 w 2520"/>
                            <a:gd name="T5" fmla="*/ 0 h 479"/>
                            <a:gd name="T6" fmla="*/ 0 w 2520"/>
                            <a:gd name="T7" fmla="*/ 0 h 479"/>
                            <a:gd name="T8" fmla="*/ 0 w 2520"/>
                            <a:gd name="T9" fmla="*/ 479 h 479"/>
                          </a:gdLst>
                          <a:ahLst/>
                          <a:cxnLst>
                            <a:cxn ang="0">
                              <a:pos x="T0" y="T1"/>
                            </a:cxn>
                            <a:cxn ang="0">
                              <a:pos x="T2" y="T3"/>
                            </a:cxn>
                            <a:cxn ang="0">
                              <a:pos x="T4" y="T5"/>
                            </a:cxn>
                            <a:cxn ang="0">
                              <a:pos x="T6" y="T7"/>
                            </a:cxn>
                            <a:cxn ang="0">
                              <a:pos x="T8" y="T9"/>
                            </a:cxn>
                          </a:cxnLst>
                          <a:rect l="0" t="0" r="r" b="b"/>
                          <a:pathLst>
                            <a:path w="2520" h="479">
                              <a:moveTo>
                                <a:pt x="0" y="479"/>
                              </a:moveTo>
                              <a:lnTo>
                                <a:pt x="2520" y="479"/>
                              </a:lnTo>
                              <a:lnTo>
                                <a:pt x="2520" y="0"/>
                              </a:lnTo>
                              <a:lnTo>
                                <a:pt x="0" y="0"/>
                              </a:lnTo>
                              <a:lnTo>
                                <a:pt x="0" y="4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2A89" id="Freeform 24" o:spid="_x0000_s1026" style="position:absolute;margin-left:145.1pt;margin-top:-5.65pt;width:126pt;height:23.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2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" o:allowincell="f" path="m,479r2520,l2520,,,,,479xe" filled="f">
                <v:path arrowok="t" o:connecttype="custom" o:connectlocs="0,304165;1600200,304165;1600200,0;0,0;0,304165" o:connectangles="0,0,0,0,0"/>
                <w10:wrap anchorx="page"/>
              </v:shape>
            </w:pict>
          </mc:Fallback>
        </mc:AlternateContent>
      </w:r>
      <w:r>
        <w:rPr>
          <w:noProof/>
        </w:rPr>
        <mc:AlternateContent>
          <mc:Choice Requires="wps">
            <w:drawing>
              <wp:anchor distT="0" distB="0" distL="114300" distR="114300" simplePos="0" relativeHeight="251661824" behindDoc="0" locked="0" layoutInCell="0" allowOverlap="1" wp14:anchorId="7127A90F" wp14:editId="512212F5">
                <wp:simplePos x="0" y="0"/>
                <wp:positionH relativeFrom="page">
                  <wp:posOffset>5424170</wp:posOffset>
                </wp:positionH>
                <wp:positionV relativeFrom="paragraph">
                  <wp:posOffset>-71755</wp:posOffset>
                </wp:positionV>
                <wp:extent cx="1828800" cy="304165"/>
                <wp:effectExtent l="0" t="0" r="0" b="0"/>
                <wp:wrapNone/>
                <wp:docPr id="1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04165"/>
                        </a:xfrm>
                        <a:custGeom>
                          <a:avLst/>
                          <a:gdLst>
                            <a:gd name="T0" fmla="*/ 0 w 2880"/>
                            <a:gd name="T1" fmla="*/ 479 h 479"/>
                            <a:gd name="T2" fmla="*/ 2880 w 2880"/>
                            <a:gd name="T3" fmla="*/ 479 h 479"/>
                            <a:gd name="T4" fmla="*/ 2880 w 2880"/>
                            <a:gd name="T5" fmla="*/ 0 h 479"/>
                            <a:gd name="T6" fmla="*/ 0 w 2880"/>
                            <a:gd name="T7" fmla="*/ 0 h 479"/>
                            <a:gd name="T8" fmla="*/ 0 w 2880"/>
                            <a:gd name="T9" fmla="*/ 479 h 479"/>
                          </a:gdLst>
                          <a:ahLst/>
                          <a:cxnLst>
                            <a:cxn ang="0">
                              <a:pos x="T0" y="T1"/>
                            </a:cxn>
                            <a:cxn ang="0">
                              <a:pos x="T2" y="T3"/>
                            </a:cxn>
                            <a:cxn ang="0">
                              <a:pos x="T4" y="T5"/>
                            </a:cxn>
                            <a:cxn ang="0">
                              <a:pos x="T6" y="T7"/>
                            </a:cxn>
                            <a:cxn ang="0">
                              <a:pos x="T8" y="T9"/>
                            </a:cxn>
                          </a:cxnLst>
                          <a:rect l="0" t="0" r="r" b="b"/>
                          <a:pathLst>
                            <a:path w="2880" h="479">
                              <a:moveTo>
                                <a:pt x="0" y="479"/>
                              </a:moveTo>
                              <a:lnTo>
                                <a:pt x="2880" y="479"/>
                              </a:lnTo>
                              <a:lnTo>
                                <a:pt x="2880" y="0"/>
                              </a:lnTo>
                              <a:lnTo>
                                <a:pt x="0" y="0"/>
                              </a:lnTo>
                              <a:lnTo>
                                <a:pt x="0" y="4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5DA5B" id="Freeform 25" o:spid="_x0000_s1026" style="position:absolute;margin-left:427.1pt;margin-top:-5.65pt;width:2in;height:2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" o:allowincell="f" path="m,479r2880,l2880,,,,,479xe" filled="f">
                <v:path arrowok="t" o:connecttype="custom" o:connectlocs="0,304165;1828800,304165;1828800,0;0,0;0,304165" o:connectangles="0,0,0,0,0"/>
                <w10:wrap anchorx="page"/>
              </v:shape>
            </w:pict>
          </mc:Fallback>
        </mc:AlternateContent>
      </w:r>
      <w:r w:rsidR="00B8159A">
        <w:rPr>
          <w:b/>
          <w:bCs/>
          <w:sz w:val="20"/>
          <w:szCs w:val="20"/>
        </w:rPr>
        <w:t>Account</w:t>
      </w:r>
      <w:r w:rsidR="00B8159A">
        <w:rPr>
          <w:b/>
          <w:bCs/>
          <w:spacing w:val="-6"/>
          <w:sz w:val="20"/>
          <w:szCs w:val="20"/>
        </w:rPr>
        <w:t xml:space="preserve"> </w:t>
      </w:r>
      <w:r w:rsidR="00B8159A">
        <w:rPr>
          <w:b/>
          <w:bCs/>
          <w:sz w:val="20"/>
          <w:szCs w:val="20"/>
        </w:rPr>
        <w:t>number</w:t>
      </w:r>
      <w:r w:rsidR="00B8159A">
        <w:rPr>
          <w:b/>
          <w:bCs/>
          <w:sz w:val="20"/>
          <w:szCs w:val="20"/>
        </w:rPr>
        <w:tab/>
        <w:t>Building Society roll</w:t>
      </w:r>
      <w:r w:rsidR="00B8159A">
        <w:rPr>
          <w:b/>
          <w:bCs/>
          <w:spacing w:val="-6"/>
          <w:sz w:val="20"/>
          <w:szCs w:val="20"/>
        </w:rPr>
        <w:t xml:space="preserve"> </w:t>
      </w:r>
      <w:r w:rsidR="00B8159A">
        <w:rPr>
          <w:b/>
          <w:bCs/>
          <w:sz w:val="20"/>
          <w:szCs w:val="20"/>
        </w:rPr>
        <w:t>number</w:t>
      </w:r>
    </w:p>
    <w:p w14:paraId="09434B01" w14:textId="77777777" w:rsidR="00000000" w:rsidRDefault="00B8159A">
      <w:pPr>
        <w:pStyle w:val="BodyText"/>
        <w:kinsoku w:val="0"/>
        <w:overflowPunct w:val="0"/>
        <w:rPr>
          <w:b/>
          <w:bCs/>
          <w:sz w:val="22"/>
          <w:szCs w:val="22"/>
        </w:rPr>
      </w:pPr>
    </w:p>
    <w:p w14:paraId="75A119F6" w14:textId="77777777" w:rsidR="00000000" w:rsidRDefault="00B8159A">
      <w:pPr>
        <w:pStyle w:val="BodyText"/>
        <w:kinsoku w:val="0"/>
        <w:overflowPunct w:val="0"/>
        <w:spacing w:before="11"/>
        <w:rPr>
          <w:b/>
          <w:bCs/>
          <w:sz w:val="27"/>
          <w:szCs w:val="27"/>
        </w:rPr>
      </w:pPr>
    </w:p>
    <w:p w14:paraId="406DDFD6" w14:textId="556EC533" w:rsidR="00000000" w:rsidRDefault="00B8159A">
      <w:pPr>
        <w:pStyle w:val="Heading1"/>
        <w:kinsoku w:val="0"/>
        <w:overflowPunct w:val="0"/>
        <w:ind w:left="818"/>
      </w:pPr>
      <w:r>
        <w:t>Signature: ………………………………………………………</w:t>
      </w:r>
    </w:p>
    <w:p w14:paraId="5230FD1E" w14:textId="77777777" w:rsidR="00000000" w:rsidRDefault="00B8159A">
      <w:pPr>
        <w:pStyle w:val="Heading1"/>
        <w:kinsoku w:val="0"/>
        <w:overflowPunct w:val="0"/>
        <w:ind w:left="818"/>
        <w:sectPr w:rsidR="00000000">
          <w:headerReference w:type="even" r:id="rId7"/>
          <w:headerReference w:type="default" r:id="rId8"/>
          <w:footerReference w:type="even" r:id="rId9"/>
          <w:footerReference w:type="default" r:id="rId10"/>
          <w:headerReference w:type="first" r:id="rId11"/>
          <w:footerReference w:type="first" r:id="rId12"/>
          <w:type w:val="continuous"/>
          <w:pgSz w:w="11910" w:h="16840"/>
          <w:pgMar w:top="1000" w:right="500" w:bottom="280" w:left="900" w:header="720" w:footer="720" w:gutter="0"/>
          <w:cols w:space="720"/>
          <w:noEndnote/>
        </w:sectPr>
      </w:pPr>
    </w:p>
    <w:p w14:paraId="3C6B42B6" w14:textId="77777777" w:rsidR="00000000" w:rsidRDefault="00B8159A">
      <w:pPr>
        <w:pStyle w:val="BodyText"/>
        <w:kinsoku w:val="0"/>
        <w:overflowPunct w:val="0"/>
        <w:spacing w:before="1"/>
        <w:rPr>
          <w:b/>
          <w:bCs/>
          <w:sz w:val="23"/>
          <w:szCs w:val="23"/>
        </w:rPr>
      </w:pPr>
    </w:p>
    <w:p w14:paraId="79EB1FA6" w14:textId="77777777" w:rsidR="00000000" w:rsidRDefault="00B8159A">
      <w:pPr>
        <w:pStyle w:val="ListParagraph"/>
        <w:numPr>
          <w:ilvl w:val="0"/>
          <w:numId w:val="3"/>
        </w:numPr>
        <w:tabs>
          <w:tab w:val="left" w:pos="792"/>
        </w:tabs>
        <w:kinsoku w:val="0"/>
        <w:overflowPunct w:val="0"/>
        <w:spacing w:before="92"/>
        <w:rPr>
          <w:sz w:val="20"/>
          <w:szCs w:val="20"/>
        </w:rPr>
      </w:pPr>
      <w:r>
        <w:rPr>
          <w:b/>
          <w:bCs/>
          <w:sz w:val="19"/>
          <w:szCs w:val="19"/>
        </w:rPr>
        <w:t xml:space="preserve">NAMES AND ADDRESSES OF OFFICE </w:t>
      </w:r>
      <w:r>
        <w:rPr>
          <w:b/>
          <w:bCs/>
          <w:sz w:val="20"/>
          <w:szCs w:val="20"/>
        </w:rPr>
        <w:t xml:space="preserve">BEARERS </w:t>
      </w:r>
      <w:r>
        <w:rPr>
          <w:b/>
          <w:bCs/>
        </w:rPr>
        <w:t>(</w:t>
      </w:r>
      <w:r>
        <w:rPr>
          <w:sz w:val="20"/>
          <w:szCs w:val="20"/>
        </w:rPr>
        <w:t>see Guidance Note</w:t>
      </w:r>
      <w:r>
        <w:rPr>
          <w:spacing w:val="-27"/>
          <w:sz w:val="20"/>
          <w:szCs w:val="20"/>
        </w:rPr>
        <w:t xml:space="preserve"> </w:t>
      </w:r>
      <w:r>
        <w:rPr>
          <w:sz w:val="20"/>
          <w:szCs w:val="20"/>
        </w:rPr>
        <w:t>2)</w:t>
      </w:r>
    </w:p>
    <w:p w14:paraId="4C2A13D9" w14:textId="77777777" w:rsidR="00000000" w:rsidRDefault="00B8159A">
      <w:pPr>
        <w:pStyle w:val="BodyText"/>
        <w:kinsoku w:val="0"/>
        <w:overflowPunct w:val="0"/>
      </w:pPr>
    </w:p>
    <w:p w14:paraId="05483F15" w14:textId="77777777" w:rsidR="00000000" w:rsidRDefault="00B8159A">
      <w:pPr>
        <w:pStyle w:val="ListParagraph"/>
        <w:numPr>
          <w:ilvl w:val="1"/>
          <w:numId w:val="3"/>
        </w:numPr>
        <w:tabs>
          <w:tab w:val="left" w:pos="1332"/>
        </w:tabs>
        <w:kinsoku w:val="0"/>
        <w:overflowPunct w:val="0"/>
      </w:pPr>
      <w:r>
        <w:t>Chairman</w:t>
      </w:r>
    </w:p>
    <w:p w14:paraId="3FA8B48A" w14:textId="77777777" w:rsidR="00000000" w:rsidRDefault="00B8159A">
      <w:pPr>
        <w:pStyle w:val="BodyText"/>
        <w:kinsoku w:val="0"/>
        <w:overflowPunct w:val="0"/>
      </w:pPr>
    </w:p>
    <w:p w14:paraId="4622D68B" w14:textId="77777777" w:rsidR="00000000" w:rsidRDefault="00B8159A">
      <w:pPr>
        <w:pStyle w:val="BodyText"/>
        <w:kinsoku w:val="0"/>
        <w:overflowPunct w:val="0"/>
        <w:ind w:left="1384"/>
      </w:pPr>
      <w:r>
        <w:t>..........................................................................................................................</w:t>
      </w:r>
    </w:p>
    <w:p w14:paraId="418D661E" w14:textId="77777777" w:rsidR="00000000" w:rsidRDefault="00B8159A">
      <w:pPr>
        <w:pStyle w:val="BodyText"/>
        <w:kinsoku w:val="0"/>
        <w:overflowPunct w:val="0"/>
        <w:spacing w:before="120"/>
        <w:ind w:left="1384"/>
      </w:pPr>
      <w:r>
        <w:t>..........................................................................................................................</w:t>
      </w:r>
    </w:p>
    <w:p w14:paraId="68935BA5" w14:textId="77777777" w:rsidR="00000000" w:rsidRDefault="00B8159A">
      <w:pPr>
        <w:pStyle w:val="BodyText"/>
        <w:kinsoku w:val="0"/>
        <w:overflowPunct w:val="0"/>
        <w:spacing w:before="121"/>
        <w:ind w:left="1384"/>
      </w:pPr>
      <w:r>
        <w:t>..........</w:t>
      </w:r>
      <w:r>
        <w:t>................................................................................................................</w:t>
      </w:r>
    </w:p>
    <w:p w14:paraId="782FC578" w14:textId="77777777" w:rsidR="00000000" w:rsidRDefault="00B8159A">
      <w:pPr>
        <w:pStyle w:val="BodyText"/>
        <w:kinsoku w:val="0"/>
        <w:overflowPunct w:val="0"/>
        <w:spacing w:before="4"/>
        <w:rPr>
          <w:sz w:val="34"/>
          <w:szCs w:val="34"/>
        </w:rPr>
      </w:pPr>
    </w:p>
    <w:p w14:paraId="5BB78873" w14:textId="77777777" w:rsidR="00000000" w:rsidRDefault="00B8159A">
      <w:pPr>
        <w:pStyle w:val="ListParagraph"/>
        <w:numPr>
          <w:ilvl w:val="1"/>
          <w:numId w:val="3"/>
        </w:numPr>
        <w:tabs>
          <w:tab w:val="left" w:pos="1332"/>
        </w:tabs>
        <w:kinsoku w:val="0"/>
        <w:overflowPunct w:val="0"/>
        <w:spacing w:before="1"/>
      </w:pPr>
      <w:r>
        <w:t>Secretary</w:t>
      </w:r>
    </w:p>
    <w:p w14:paraId="2AFA875C" w14:textId="77777777" w:rsidR="00000000" w:rsidRDefault="00B8159A">
      <w:pPr>
        <w:pStyle w:val="BodyText"/>
        <w:kinsoku w:val="0"/>
        <w:overflowPunct w:val="0"/>
        <w:spacing w:before="4"/>
        <w:rPr>
          <w:sz w:val="34"/>
          <w:szCs w:val="34"/>
        </w:rPr>
      </w:pPr>
    </w:p>
    <w:p w14:paraId="68279741" w14:textId="77777777" w:rsidR="00000000" w:rsidRDefault="00B8159A">
      <w:pPr>
        <w:pStyle w:val="BodyText"/>
        <w:kinsoku w:val="0"/>
        <w:overflowPunct w:val="0"/>
        <w:spacing w:before="1"/>
        <w:ind w:left="1384"/>
      </w:pPr>
      <w:r>
        <w:t>..........................................................................................................................</w:t>
      </w:r>
    </w:p>
    <w:p w14:paraId="51E299B7" w14:textId="77777777" w:rsidR="00000000" w:rsidRDefault="00B8159A">
      <w:pPr>
        <w:pStyle w:val="BodyText"/>
        <w:kinsoku w:val="0"/>
        <w:overflowPunct w:val="0"/>
        <w:spacing w:before="120"/>
        <w:ind w:left="1384"/>
      </w:pPr>
      <w:r>
        <w:t>........</w:t>
      </w:r>
      <w:r>
        <w:t>..................................................................................................................</w:t>
      </w:r>
    </w:p>
    <w:p w14:paraId="7D2FDA0B" w14:textId="77777777" w:rsidR="00000000" w:rsidRDefault="00B8159A">
      <w:pPr>
        <w:pStyle w:val="BodyText"/>
        <w:kinsoku w:val="0"/>
        <w:overflowPunct w:val="0"/>
        <w:spacing w:before="120"/>
        <w:ind w:left="1384"/>
      </w:pPr>
      <w:r>
        <w:t>..........................................................................................................................</w:t>
      </w:r>
    </w:p>
    <w:p w14:paraId="2FCCCCA9" w14:textId="77777777" w:rsidR="00000000" w:rsidRDefault="00B8159A">
      <w:pPr>
        <w:pStyle w:val="BodyText"/>
        <w:kinsoku w:val="0"/>
        <w:overflowPunct w:val="0"/>
        <w:rPr>
          <w:sz w:val="26"/>
          <w:szCs w:val="26"/>
        </w:rPr>
      </w:pPr>
    </w:p>
    <w:p w14:paraId="5ED44230" w14:textId="77777777" w:rsidR="00000000" w:rsidRDefault="00B8159A">
      <w:pPr>
        <w:pStyle w:val="BodyText"/>
        <w:kinsoku w:val="0"/>
        <w:overflowPunct w:val="0"/>
        <w:rPr>
          <w:sz w:val="22"/>
          <w:szCs w:val="22"/>
        </w:rPr>
      </w:pPr>
    </w:p>
    <w:p w14:paraId="0FFC20A1" w14:textId="77777777" w:rsidR="00000000" w:rsidRDefault="00B8159A">
      <w:pPr>
        <w:pStyle w:val="ListParagraph"/>
        <w:numPr>
          <w:ilvl w:val="1"/>
          <w:numId w:val="3"/>
        </w:numPr>
        <w:tabs>
          <w:tab w:val="left" w:pos="1332"/>
        </w:tabs>
        <w:kinsoku w:val="0"/>
        <w:overflowPunct w:val="0"/>
      </w:pPr>
      <w:r>
        <w:t>Treasurer</w:t>
      </w:r>
    </w:p>
    <w:p w14:paraId="567C7743" w14:textId="77777777" w:rsidR="00000000" w:rsidRDefault="00B8159A">
      <w:pPr>
        <w:pStyle w:val="BodyText"/>
        <w:kinsoku w:val="0"/>
        <w:overflowPunct w:val="0"/>
      </w:pPr>
    </w:p>
    <w:p w14:paraId="7FF816B5" w14:textId="77777777" w:rsidR="00000000" w:rsidRDefault="00B8159A">
      <w:pPr>
        <w:pStyle w:val="BodyText"/>
        <w:kinsoku w:val="0"/>
        <w:overflowPunct w:val="0"/>
        <w:ind w:left="1384"/>
      </w:pPr>
      <w:r>
        <w:t>.....</w:t>
      </w:r>
      <w:r>
        <w:t>.....................................................................................................................</w:t>
      </w:r>
    </w:p>
    <w:p w14:paraId="6B8C27FF" w14:textId="77777777" w:rsidR="00000000" w:rsidRDefault="00B8159A">
      <w:pPr>
        <w:pStyle w:val="BodyText"/>
        <w:kinsoku w:val="0"/>
        <w:overflowPunct w:val="0"/>
        <w:spacing w:before="120"/>
        <w:ind w:left="1384"/>
      </w:pPr>
      <w:r>
        <w:t>..........................................................................................................................</w:t>
      </w:r>
    </w:p>
    <w:p w14:paraId="7AE7406B" w14:textId="77777777" w:rsidR="00000000" w:rsidRDefault="00B8159A">
      <w:pPr>
        <w:pStyle w:val="BodyText"/>
        <w:kinsoku w:val="0"/>
        <w:overflowPunct w:val="0"/>
        <w:spacing w:before="120"/>
        <w:ind w:left="1384"/>
      </w:pPr>
      <w:r>
        <w:t>...............</w:t>
      </w:r>
      <w:r>
        <w:t>...........................................................................................................</w:t>
      </w:r>
    </w:p>
    <w:p w14:paraId="149F4089" w14:textId="77777777" w:rsidR="00000000" w:rsidRDefault="00B8159A">
      <w:pPr>
        <w:pStyle w:val="BodyText"/>
        <w:kinsoku w:val="0"/>
        <w:overflowPunct w:val="0"/>
        <w:rPr>
          <w:sz w:val="35"/>
          <w:szCs w:val="35"/>
        </w:rPr>
      </w:pPr>
    </w:p>
    <w:p w14:paraId="3C7B7E65" w14:textId="77777777" w:rsidR="00000000" w:rsidRDefault="00B8159A">
      <w:pPr>
        <w:pStyle w:val="ListParagraph"/>
        <w:numPr>
          <w:ilvl w:val="0"/>
          <w:numId w:val="3"/>
        </w:numPr>
        <w:tabs>
          <w:tab w:val="left" w:pos="792"/>
        </w:tabs>
        <w:kinsoku w:val="0"/>
        <w:overflowPunct w:val="0"/>
        <w:spacing w:before="1"/>
        <w:rPr>
          <w:sz w:val="20"/>
          <w:szCs w:val="20"/>
        </w:rPr>
      </w:pPr>
      <w:r>
        <w:rPr>
          <w:b/>
          <w:bCs/>
          <w:sz w:val="19"/>
          <w:szCs w:val="19"/>
        </w:rPr>
        <w:t xml:space="preserve">AIMS AND PURPOSES OF THE ORGANISATION </w:t>
      </w:r>
      <w:r>
        <w:rPr>
          <w:sz w:val="20"/>
          <w:szCs w:val="20"/>
        </w:rPr>
        <w:t>(see Guidance Note</w:t>
      </w:r>
      <w:r>
        <w:rPr>
          <w:spacing w:val="-1"/>
          <w:sz w:val="20"/>
          <w:szCs w:val="20"/>
        </w:rPr>
        <w:t xml:space="preserve"> </w:t>
      </w:r>
      <w:r>
        <w:rPr>
          <w:sz w:val="20"/>
          <w:szCs w:val="20"/>
        </w:rPr>
        <w:t>3)</w:t>
      </w:r>
    </w:p>
    <w:p w14:paraId="68ACAC20" w14:textId="77777777" w:rsidR="00000000" w:rsidRDefault="00B8159A">
      <w:pPr>
        <w:pStyle w:val="BodyText"/>
        <w:kinsoku w:val="0"/>
        <w:overflowPunct w:val="0"/>
        <w:ind w:left="847"/>
      </w:pPr>
      <w:r>
        <w:t>...............................................................................................................................</w:t>
      </w:r>
    </w:p>
    <w:p w14:paraId="435433BF" w14:textId="77777777" w:rsidR="00000000" w:rsidRDefault="00B8159A">
      <w:pPr>
        <w:pStyle w:val="BodyText"/>
        <w:kinsoku w:val="0"/>
        <w:overflowPunct w:val="0"/>
        <w:spacing w:before="11"/>
        <w:rPr>
          <w:sz w:val="23"/>
          <w:szCs w:val="23"/>
        </w:rPr>
      </w:pPr>
    </w:p>
    <w:p w14:paraId="1052045A" w14:textId="77777777" w:rsidR="00000000" w:rsidRDefault="00B8159A">
      <w:pPr>
        <w:pStyle w:val="BodyText"/>
        <w:kinsoku w:val="0"/>
        <w:overflowPunct w:val="0"/>
        <w:ind w:left="847"/>
      </w:pPr>
      <w:r>
        <w:t>...............................................................................................................................</w:t>
      </w:r>
    </w:p>
    <w:p w14:paraId="357D9BA1" w14:textId="77777777" w:rsidR="00000000" w:rsidRDefault="00B8159A">
      <w:pPr>
        <w:pStyle w:val="BodyText"/>
        <w:kinsoku w:val="0"/>
        <w:overflowPunct w:val="0"/>
      </w:pPr>
    </w:p>
    <w:p w14:paraId="2EC84C67" w14:textId="77777777" w:rsidR="00000000" w:rsidRDefault="00B8159A">
      <w:pPr>
        <w:pStyle w:val="BodyText"/>
        <w:kinsoku w:val="0"/>
        <w:overflowPunct w:val="0"/>
        <w:ind w:left="847"/>
      </w:pPr>
      <w:r>
        <w:t>...............................................................................................................................</w:t>
      </w:r>
    </w:p>
    <w:p w14:paraId="5527C7E2" w14:textId="77777777" w:rsidR="00000000" w:rsidRDefault="00B8159A">
      <w:pPr>
        <w:pStyle w:val="BodyText"/>
        <w:kinsoku w:val="0"/>
        <w:overflowPunct w:val="0"/>
      </w:pPr>
    </w:p>
    <w:p w14:paraId="722C1957" w14:textId="77777777" w:rsidR="00000000" w:rsidRDefault="00B8159A">
      <w:pPr>
        <w:pStyle w:val="BodyText"/>
        <w:kinsoku w:val="0"/>
        <w:overflowPunct w:val="0"/>
        <w:ind w:left="847"/>
      </w:pPr>
      <w:r>
        <w:t>.............................................................................................................................</w:t>
      </w:r>
      <w:r>
        <w:t>..</w:t>
      </w:r>
    </w:p>
    <w:p w14:paraId="20D5228E" w14:textId="77777777" w:rsidR="00000000" w:rsidRDefault="00B8159A">
      <w:pPr>
        <w:pStyle w:val="BodyText"/>
        <w:kinsoku w:val="0"/>
        <w:overflowPunct w:val="0"/>
        <w:rPr>
          <w:sz w:val="26"/>
          <w:szCs w:val="26"/>
        </w:rPr>
      </w:pPr>
    </w:p>
    <w:p w14:paraId="2B9B767B" w14:textId="77777777" w:rsidR="00000000" w:rsidRDefault="00B8159A">
      <w:pPr>
        <w:pStyle w:val="BodyText"/>
        <w:kinsoku w:val="0"/>
        <w:overflowPunct w:val="0"/>
        <w:spacing w:before="7"/>
        <w:rPr>
          <w:sz w:val="22"/>
          <w:szCs w:val="22"/>
        </w:rPr>
      </w:pPr>
    </w:p>
    <w:p w14:paraId="061D1ECF" w14:textId="1983B8B9" w:rsidR="00000000" w:rsidRDefault="00445CF6">
      <w:pPr>
        <w:pStyle w:val="ListParagraph"/>
        <w:numPr>
          <w:ilvl w:val="0"/>
          <w:numId w:val="3"/>
        </w:numPr>
        <w:tabs>
          <w:tab w:val="left" w:pos="792"/>
        </w:tabs>
        <w:kinsoku w:val="0"/>
        <w:overflowPunct w:val="0"/>
        <w:spacing w:before="1"/>
        <w:rPr>
          <w:b/>
          <w:bCs/>
          <w:sz w:val="20"/>
          <w:szCs w:val="20"/>
        </w:rPr>
      </w:pPr>
      <w:r>
        <w:rPr>
          <w:noProof/>
        </w:rPr>
        <mc:AlternateContent>
          <mc:Choice Requires="wps">
            <w:drawing>
              <wp:anchor distT="0" distB="0" distL="114300" distR="114300" simplePos="0" relativeHeight="251663872" behindDoc="0" locked="0" layoutInCell="0" allowOverlap="1" wp14:anchorId="699F103D" wp14:editId="394EA7AF">
                <wp:simplePos x="0" y="0"/>
                <wp:positionH relativeFrom="page">
                  <wp:posOffset>4922520</wp:posOffset>
                </wp:positionH>
                <wp:positionV relativeFrom="paragraph">
                  <wp:posOffset>-127635</wp:posOffset>
                </wp:positionV>
                <wp:extent cx="914400" cy="271780"/>
                <wp:effectExtent l="0" t="0" r="0" b="0"/>
                <wp:wrapNone/>
                <wp:docPr id="1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1780"/>
                        </a:xfrm>
                        <a:custGeom>
                          <a:avLst/>
                          <a:gdLst>
                            <a:gd name="T0" fmla="*/ 0 w 1440"/>
                            <a:gd name="T1" fmla="*/ 429 h 428"/>
                            <a:gd name="T2" fmla="*/ 1440 w 1440"/>
                            <a:gd name="T3" fmla="*/ 429 h 428"/>
                            <a:gd name="T4" fmla="*/ 1440 w 1440"/>
                            <a:gd name="T5" fmla="*/ 0 h 428"/>
                            <a:gd name="T6" fmla="*/ 0 w 1440"/>
                            <a:gd name="T7" fmla="*/ 0 h 428"/>
                            <a:gd name="T8" fmla="*/ 0 w 1440"/>
                            <a:gd name="T9" fmla="*/ 429 h 428"/>
                          </a:gdLst>
                          <a:ahLst/>
                          <a:cxnLst>
                            <a:cxn ang="0">
                              <a:pos x="T0" y="T1"/>
                            </a:cxn>
                            <a:cxn ang="0">
                              <a:pos x="T2" y="T3"/>
                            </a:cxn>
                            <a:cxn ang="0">
                              <a:pos x="T4" y="T5"/>
                            </a:cxn>
                            <a:cxn ang="0">
                              <a:pos x="T6" y="T7"/>
                            </a:cxn>
                            <a:cxn ang="0">
                              <a:pos x="T8" y="T9"/>
                            </a:cxn>
                          </a:cxnLst>
                          <a:rect l="0" t="0" r="r" b="b"/>
                          <a:pathLst>
                            <a:path w="1440" h="428">
                              <a:moveTo>
                                <a:pt x="0" y="429"/>
                              </a:moveTo>
                              <a:lnTo>
                                <a:pt x="1440" y="429"/>
                              </a:lnTo>
                              <a:lnTo>
                                <a:pt x="1440" y="0"/>
                              </a:lnTo>
                              <a:lnTo>
                                <a:pt x="0" y="0"/>
                              </a:lnTo>
                              <a:lnTo>
                                <a:pt x="0" y="4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ED67" id="Freeform 29" o:spid="_x0000_s1026" style="position:absolute;margin-left:387.6pt;margin-top:-10.05pt;width:1in;height:2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" o:allowincell="f" path="m,429r1440,l1440,,,,,429xe" filled="f">
                <v:path arrowok="t" o:connecttype="custom" o:connectlocs="0,272415;914400,272415;914400,0;0,0;0,272415" o:connectangles="0,0,0,0,0"/>
                <w10:wrap anchorx="page"/>
              </v:shape>
            </w:pict>
          </mc:Fallback>
        </mc:AlternateContent>
      </w:r>
      <w:r w:rsidR="00B8159A">
        <w:rPr>
          <w:b/>
          <w:bCs/>
          <w:sz w:val="20"/>
          <w:szCs w:val="20"/>
        </w:rPr>
        <w:t>CURRENT MEMBERSHIP</w:t>
      </w:r>
    </w:p>
    <w:p w14:paraId="2633A1AD" w14:textId="77777777" w:rsidR="00000000" w:rsidRDefault="00B8159A">
      <w:pPr>
        <w:pStyle w:val="BodyText"/>
        <w:kinsoku w:val="0"/>
        <w:overflowPunct w:val="0"/>
        <w:rPr>
          <w:b/>
          <w:bCs/>
          <w:sz w:val="26"/>
          <w:szCs w:val="26"/>
        </w:rPr>
      </w:pPr>
    </w:p>
    <w:p w14:paraId="25CE1F59" w14:textId="77777777" w:rsidR="00000000" w:rsidRDefault="00B8159A">
      <w:pPr>
        <w:pStyle w:val="BodyText"/>
        <w:kinsoku w:val="0"/>
        <w:overflowPunct w:val="0"/>
        <w:spacing w:before="7"/>
        <w:rPr>
          <w:b/>
          <w:bCs/>
          <w:sz w:val="22"/>
          <w:szCs w:val="22"/>
        </w:rPr>
      </w:pPr>
    </w:p>
    <w:p w14:paraId="6F956754" w14:textId="77777777" w:rsidR="00000000" w:rsidRDefault="00B8159A">
      <w:pPr>
        <w:pStyle w:val="ListParagraph"/>
        <w:numPr>
          <w:ilvl w:val="0"/>
          <w:numId w:val="3"/>
        </w:numPr>
        <w:tabs>
          <w:tab w:val="left" w:pos="792"/>
        </w:tabs>
        <w:kinsoku w:val="0"/>
        <w:overflowPunct w:val="0"/>
        <w:spacing w:line="278" w:lineRule="auto"/>
        <w:ind w:right="952"/>
        <w:rPr>
          <w:sz w:val="20"/>
          <w:szCs w:val="20"/>
        </w:rPr>
      </w:pPr>
      <w:r>
        <w:rPr>
          <w:b/>
          <w:bCs/>
          <w:sz w:val="19"/>
          <w:szCs w:val="19"/>
        </w:rPr>
        <w:t>PLEASE</w:t>
      </w:r>
      <w:r>
        <w:rPr>
          <w:b/>
          <w:bCs/>
          <w:spacing w:val="-5"/>
          <w:sz w:val="19"/>
          <w:szCs w:val="19"/>
        </w:rPr>
        <w:t xml:space="preserve"> </w:t>
      </w:r>
      <w:r>
        <w:rPr>
          <w:b/>
          <w:bCs/>
          <w:sz w:val="19"/>
          <w:szCs w:val="19"/>
        </w:rPr>
        <w:t>STATE</w:t>
      </w:r>
      <w:r>
        <w:rPr>
          <w:b/>
          <w:bCs/>
          <w:spacing w:val="-5"/>
          <w:sz w:val="19"/>
          <w:szCs w:val="19"/>
        </w:rPr>
        <w:t xml:space="preserve"> </w:t>
      </w:r>
      <w:r>
        <w:rPr>
          <w:b/>
          <w:bCs/>
          <w:sz w:val="19"/>
          <w:szCs w:val="19"/>
        </w:rPr>
        <w:t>THE</w:t>
      </w:r>
      <w:r>
        <w:rPr>
          <w:b/>
          <w:bCs/>
          <w:spacing w:val="-5"/>
          <w:sz w:val="19"/>
          <w:szCs w:val="19"/>
        </w:rPr>
        <w:t xml:space="preserve"> </w:t>
      </w:r>
      <w:r>
        <w:rPr>
          <w:b/>
          <w:bCs/>
          <w:sz w:val="19"/>
          <w:szCs w:val="19"/>
        </w:rPr>
        <w:t>PURPOSE</w:t>
      </w:r>
      <w:r>
        <w:rPr>
          <w:b/>
          <w:bCs/>
          <w:spacing w:val="-5"/>
          <w:sz w:val="19"/>
          <w:szCs w:val="19"/>
        </w:rPr>
        <w:t xml:space="preserve"> </w:t>
      </w:r>
      <w:r>
        <w:rPr>
          <w:b/>
          <w:bCs/>
          <w:sz w:val="19"/>
          <w:szCs w:val="19"/>
        </w:rPr>
        <w:t>AND</w:t>
      </w:r>
      <w:r>
        <w:rPr>
          <w:b/>
          <w:bCs/>
        </w:rPr>
        <w:t>/</w:t>
      </w:r>
      <w:r>
        <w:rPr>
          <w:b/>
          <w:bCs/>
          <w:sz w:val="19"/>
          <w:szCs w:val="19"/>
        </w:rPr>
        <w:t>OR</w:t>
      </w:r>
      <w:r>
        <w:rPr>
          <w:b/>
          <w:bCs/>
          <w:spacing w:val="-6"/>
          <w:sz w:val="19"/>
          <w:szCs w:val="19"/>
        </w:rPr>
        <w:t xml:space="preserve"> </w:t>
      </w:r>
      <w:r>
        <w:rPr>
          <w:b/>
          <w:bCs/>
          <w:sz w:val="19"/>
          <w:szCs w:val="19"/>
        </w:rPr>
        <w:t>DESCRIPTION</w:t>
      </w:r>
      <w:r>
        <w:rPr>
          <w:b/>
          <w:bCs/>
          <w:spacing w:val="-6"/>
          <w:sz w:val="19"/>
          <w:szCs w:val="19"/>
        </w:rPr>
        <w:t xml:space="preserve"> </w:t>
      </w:r>
      <w:r>
        <w:rPr>
          <w:b/>
          <w:bCs/>
          <w:sz w:val="19"/>
          <w:szCs w:val="19"/>
        </w:rPr>
        <w:t>OF</w:t>
      </w:r>
      <w:r>
        <w:rPr>
          <w:b/>
          <w:bCs/>
          <w:spacing w:val="-6"/>
          <w:sz w:val="19"/>
          <w:szCs w:val="19"/>
        </w:rPr>
        <w:t xml:space="preserve"> </w:t>
      </w:r>
      <w:r>
        <w:rPr>
          <w:b/>
          <w:bCs/>
          <w:sz w:val="19"/>
          <w:szCs w:val="19"/>
        </w:rPr>
        <w:t>WORK</w:t>
      </w:r>
      <w:r>
        <w:rPr>
          <w:b/>
          <w:bCs/>
          <w:spacing w:val="-6"/>
          <w:sz w:val="19"/>
          <w:szCs w:val="19"/>
        </w:rPr>
        <w:t xml:space="preserve"> </w:t>
      </w:r>
      <w:r>
        <w:rPr>
          <w:b/>
          <w:bCs/>
          <w:sz w:val="19"/>
          <w:szCs w:val="19"/>
        </w:rPr>
        <w:t>TO</w:t>
      </w:r>
      <w:r>
        <w:rPr>
          <w:b/>
          <w:bCs/>
          <w:spacing w:val="-7"/>
          <w:sz w:val="19"/>
          <w:szCs w:val="19"/>
        </w:rPr>
        <w:t xml:space="preserve"> </w:t>
      </w:r>
      <w:r>
        <w:rPr>
          <w:b/>
          <w:bCs/>
          <w:sz w:val="19"/>
          <w:szCs w:val="19"/>
        </w:rPr>
        <w:t>BE</w:t>
      </w:r>
      <w:r>
        <w:rPr>
          <w:b/>
          <w:bCs/>
          <w:spacing w:val="-3"/>
          <w:sz w:val="19"/>
          <w:szCs w:val="19"/>
        </w:rPr>
        <w:t xml:space="preserve"> </w:t>
      </w:r>
      <w:r>
        <w:rPr>
          <w:b/>
          <w:bCs/>
          <w:sz w:val="19"/>
          <w:szCs w:val="19"/>
        </w:rPr>
        <w:t>DONE</w:t>
      </w:r>
      <w:r>
        <w:rPr>
          <w:b/>
          <w:bCs/>
          <w:spacing w:val="-5"/>
          <w:sz w:val="19"/>
          <w:szCs w:val="19"/>
        </w:rPr>
        <w:t xml:space="preserve"> </w:t>
      </w:r>
      <w:r>
        <w:rPr>
          <w:b/>
          <w:bCs/>
          <w:sz w:val="19"/>
          <w:szCs w:val="19"/>
        </w:rPr>
        <w:t>AND</w:t>
      </w:r>
      <w:r>
        <w:rPr>
          <w:b/>
          <w:bCs/>
          <w:spacing w:val="-5"/>
          <w:sz w:val="19"/>
          <w:szCs w:val="19"/>
        </w:rPr>
        <w:t xml:space="preserve"> </w:t>
      </w:r>
      <w:r>
        <w:rPr>
          <w:b/>
          <w:bCs/>
          <w:sz w:val="19"/>
          <w:szCs w:val="19"/>
          <w:u w:val="thick"/>
        </w:rPr>
        <w:t>WHY</w:t>
      </w:r>
      <w:r>
        <w:rPr>
          <w:b/>
          <w:bCs/>
          <w:spacing w:val="-4"/>
          <w:sz w:val="19"/>
          <w:szCs w:val="19"/>
        </w:rPr>
        <w:t xml:space="preserve"> </w:t>
      </w:r>
      <w:r>
        <w:rPr>
          <w:b/>
          <w:bCs/>
          <w:sz w:val="19"/>
          <w:szCs w:val="19"/>
        </w:rPr>
        <w:t xml:space="preserve">YOUR ORGANISATION NEEDS THE FINANCIAL ASSISTANCE SOUGHT </w:t>
      </w:r>
      <w:r>
        <w:rPr>
          <w:sz w:val="20"/>
          <w:szCs w:val="20"/>
        </w:rPr>
        <w:t>(see Guidance Note</w:t>
      </w:r>
      <w:r>
        <w:rPr>
          <w:spacing w:val="-11"/>
          <w:sz w:val="20"/>
          <w:szCs w:val="20"/>
        </w:rPr>
        <w:t xml:space="preserve"> </w:t>
      </w:r>
      <w:r>
        <w:rPr>
          <w:sz w:val="20"/>
          <w:szCs w:val="20"/>
        </w:rPr>
        <w:t>4)</w:t>
      </w:r>
    </w:p>
    <w:p w14:paraId="51AA0517" w14:textId="77777777" w:rsidR="00000000" w:rsidRDefault="00B8159A">
      <w:pPr>
        <w:pStyle w:val="BodyText"/>
        <w:kinsoku w:val="0"/>
        <w:overflowPunct w:val="0"/>
        <w:spacing w:before="6"/>
        <w:rPr>
          <w:sz w:val="21"/>
          <w:szCs w:val="21"/>
        </w:rPr>
      </w:pPr>
    </w:p>
    <w:p w14:paraId="02921BB3" w14:textId="77777777" w:rsidR="00000000" w:rsidRDefault="00B8159A">
      <w:pPr>
        <w:pStyle w:val="BodyText"/>
        <w:kinsoku w:val="0"/>
        <w:overflowPunct w:val="0"/>
        <w:spacing w:before="1"/>
        <w:ind w:left="847"/>
      </w:pPr>
      <w:r>
        <w:t>...............................................................................................................................</w:t>
      </w:r>
    </w:p>
    <w:p w14:paraId="3A3D5B6C" w14:textId="77777777" w:rsidR="00000000" w:rsidRDefault="00B8159A">
      <w:pPr>
        <w:pStyle w:val="BodyText"/>
        <w:kinsoku w:val="0"/>
        <w:overflowPunct w:val="0"/>
        <w:spacing w:before="11"/>
        <w:rPr>
          <w:sz w:val="23"/>
          <w:szCs w:val="23"/>
        </w:rPr>
      </w:pPr>
    </w:p>
    <w:p w14:paraId="5EE91D52" w14:textId="77777777" w:rsidR="00000000" w:rsidRDefault="00B8159A">
      <w:pPr>
        <w:pStyle w:val="BodyText"/>
        <w:kinsoku w:val="0"/>
        <w:overflowPunct w:val="0"/>
        <w:ind w:left="847"/>
      </w:pPr>
      <w:r>
        <w:t>...............................................................................................................................</w:t>
      </w:r>
    </w:p>
    <w:p w14:paraId="3016B087" w14:textId="77777777" w:rsidR="00000000" w:rsidRDefault="00B8159A">
      <w:pPr>
        <w:pStyle w:val="BodyText"/>
        <w:kinsoku w:val="0"/>
        <w:overflowPunct w:val="0"/>
      </w:pPr>
    </w:p>
    <w:p w14:paraId="717EE76F" w14:textId="77777777" w:rsidR="00000000" w:rsidRDefault="00B8159A">
      <w:pPr>
        <w:pStyle w:val="BodyText"/>
        <w:kinsoku w:val="0"/>
        <w:overflowPunct w:val="0"/>
        <w:ind w:left="847"/>
      </w:pPr>
      <w:r>
        <w:t>...............................................................................................................................</w:t>
      </w:r>
    </w:p>
    <w:p w14:paraId="2C81769A" w14:textId="77777777" w:rsidR="00000000" w:rsidRDefault="00B8159A">
      <w:pPr>
        <w:pStyle w:val="BodyText"/>
        <w:kinsoku w:val="0"/>
        <w:overflowPunct w:val="0"/>
      </w:pPr>
    </w:p>
    <w:p w14:paraId="7DAFAD5C" w14:textId="77777777" w:rsidR="00000000" w:rsidRDefault="00B8159A">
      <w:pPr>
        <w:pStyle w:val="BodyText"/>
        <w:kinsoku w:val="0"/>
        <w:overflowPunct w:val="0"/>
        <w:ind w:left="847"/>
      </w:pPr>
      <w:r>
        <w:t>...............................................................................................................................</w:t>
      </w:r>
    </w:p>
    <w:p w14:paraId="579AA432" w14:textId="77777777" w:rsidR="00000000" w:rsidRDefault="00B8159A">
      <w:pPr>
        <w:pStyle w:val="BodyText"/>
        <w:kinsoku w:val="0"/>
        <w:overflowPunct w:val="0"/>
      </w:pPr>
    </w:p>
    <w:p w14:paraId="629A0314" w14:textId="77777777" w:rsidR="00000000" w:rsidRDefault="00B8159A">
      <w:pPr>
        <w:pStyle w:val="BodyText"/>
        <w:kinsoku w:val="0"/>
        <w:overflowPunct w:val="0"/>
        <w:ind w:left="847"/>
      </w:pPr>
      <w:r>
        <w:t>...............................................................................................................................</w:t>
      </w:r>
    </w:p>
    <w:p w14:paraId="49750C34" w14:textId="77777777" w:rsidR="00000000" w:rsidRDefault="00B8159A">
      <w:pPr>
        <w:pStyle w:val="BodyText"/>
        <w:kinsoku w:val="0"/>
        <w:overflowPunct w:val="0"/>
        <w:ind w:left="847"/>
        <w:sectPr w:rsidR="00000000">
          <w:headerReference w:type="default" r:id="rId13"/>
          <w:footerReference w:type="default" r:id="rId14"/>
          <w:pgSz w:w="11910" w:h="16840"/>
          <w:pgMar w:top="940" w:right="500" w:bottom="920" w:left="900" w:header="353" w:footer="738" w:gutter="0"/>
          <w:pgNumType w:start="2"/>
          <w:cols w:space="720"/>
          <w:noEndnote/>
        </w:sectPr>
      </w:pPr>
    </w:p>
    <w:p w14:paraId="2A61FCFC" w14:textId="77777777" w:rsidR="00000000" w:rsidRDefault="00B8159A">
      <w:pPr>
        <w:pStyle w:val="ListParagraph"/>
        <w:numPr>
          <w:ilvl w:val="0"/>
          <w:numId w:val="3"/>
        </w:numPr>
        <w:tabs>
          <w:tab w:val="left" w:pos="792"/>
        </w:tabs>
        <w:kinsoku w:val="0"/>
        <w:overflowPunct w:val="0"/>
        <w:spacing w:before="82" w:line="276" w:lineRule="exact"/>
        <w:rPr>
          <w:b/>
          <w:bCs/>
          <w:sz w:val="20"/>
          <w:szCs w:val="20"/>
        </w:rPr>
      </w:pPr>
      <w:r>
        <w:rPr>
          <w:b/>
          <w:bCs/>
          <w:sz w:val="20"/>
          <w:szCs w:val="20"/>
        </w:rPr>
        <w:lastRenderedPageBreak/>
        <w:t>PLEASE</w:t>
      </w:r>
      <w:r>
        <w:rPr>
          <w:b/>
          <w:bCs/>
          <w:spacing w:val="-14"/>
          <w:sz w:val="20"/>
          <w:szCs w:val="20"/>
        </w:rPr>
        <w:t xml:space="preserve"> </w:t>
      </w:r>
      <w:r>
        <w:rPr>
          <w:b/>
          <w:bCs/>
          <w:sz w:val="20"/>
          <w:szCs w:val="20"/>
        </w:rPr>
        <w:t>STATE</w:t>
      </w:r>
      <w:r>
        <w:rPr>
          <w:b/>
          <w:bCs/>
          <w:spacing w:val="-14"/>
          <w:sz w:val="20"/>
          <w:szCs w:val="20"/>
        </w:rPr>
        <w:t xml:space="preserve"> </w:t>
      </w:r>
      <w:r>
        <w:rPr>
          <w:b/>
          <w:bCs/>
          <w:sz w:val="20"/>
          <w:szCs w:val="20"/>
        </w:rPr>
        <w:t>HOW</w:t>
      </w:r>
      <w:r>
        <w:rPr>
          <w:b/>
          <w:bCs/>
          <w:spacing w:val="-12"/>
          <w:sz w:val="20"/>
          <w:szCs w:val="20"/>
        </w:rPr>
        <w:t xml:space="preserve"> </w:t>
      </w:r>
      <w:r>
        <w:rPr>
          <w:b/>
          <w:bCs/>
          <w:sz w:val="20"/>
          <w:szCs w:val="20"/>
        </w:rPr>
        <w:t>THIS</w:t>
      </w:r>
      <w:r>
        <w:rPr>
          <w:b/>
          <w:bCs/>
          <w:spacing w:val="-14"/>
          <w:sz w:val="20"/>
          <w:szCs w:val="20"/>
        </w:rPr>
        <w:t xml:space="preserve"> </w:t>
      </w:r>
      <w:r>
        <w:rPr>
          <w:b/>
          <w:bCs/>
          <w:sz w:val="20"/>
          <w:szCs w:val="20"/>
        </w:rPr>
        <w:t>APPLICATION</w:t>
      </w:r>
      <w:r>
        <w:rPr>
          <w:b/>
          <w:bCs/>
          <w:spacing w:val="-13"/>
          <w:sz w:val="20"/>
          <w:szCs w:val="20"/>
        </w:rPr>
        <w:t xml:space="preserve"> </w:t>
      </w:r>
      <w:r>
        <w:rPr>
          <w:b/>
          <w:bCs/>
          <w:sz w:val="20"/>
          <w:szCs w:val="20"/>
        </w:rPr>
        <w:t>WILL</w:t>
      </w:r>
      <w:r>
        <w:rPr>
          <w:b/>
          <w:bCs/>
          <w:spacing w:val="-13"/>
          <w:sz w:val="20"/>
          <w:szCs w:val="20"/>
        </w:rPr>
        <w:t xml:space="preserve"> </w:t>
      </w:r>
      <w:r>
        <w:rPr>
          <w:b/>
          <w:bCs/>
          <w:sz w:val="20"/>
          <w:szCs w:val="20"/>
        </w:rPr>
        <w:t>BENEFIT</w:t>
      </w:r>
      <w:r>
        <w:rPr>
          <w:b/>
          <w:bCs/>
          <w:spacing w:val="-10"/>
          <w:sz w:val="20"/>
          <w:szCs w:val="20"/>
        </w:rPr>
        <w:t xml:space="preserve"> </w:t>
      </w:r>
      <w:r>
        <w:rPr>
          <w:b/>
          <w:bCs/>
          <w:sz w:val="20"/>
          <w:szCs w:val="20"/>
        </w:rPr>
        <w:t>THE</w:t>
      </w:r>
      <w:r>
        <w:rPr>
          <w:b/>
          <w:bCs/>
          <w:spacing w:val="-14"/>
          <w:sz w:val="20"/>
          <w:szCs w:val="20"/>
        </w:rPr>
        <w:t xml:space="preserve"> </w:t>
      </w:r>
      <w:r>
        <w:rPr>
          <w:b/>
          <w:bCs/>
          <w:sz w:val="20"/>
          <w:szCs w:val="20"/>
        </w:rPr>
        <w:t>INHABITANTS</w:t>
      </w:r>
      <w:r>
        <w:rPr>
          <w:b/>
          <w:bCs/>
          <w:spacing w:val="-14"/>
          <w:sz w:val="20"/>
          <w:szCs w:val="20"/>
        </w:rPr>
        <w:t xml:space="preserve"> </w:t>
      </w:r>
      <w:r>
        <w:rPr>
          <w:b/>
          <w:bCs/>
          <w:sz w:val="20"/>
          <w:szCs w:val="20"/>
        </w:rPr>
        <w:t>OF</w:t>
      </w:r>
      <w:r>
        <w:rPr>
          <w:b/>
          <w:bCs/>
          <w:spacing w:val="-13"/>
          <w:sz w:val="20"/>
          <w:szCs w:val="20"/>
        </w:rPr>
        <w:t xml:space="preserve"> </w:t>
      </w:r>
      <w:r>
        <w:rPr>
          <w:b/>
          <w:bCs/>
          <w:sz w:val="20"/>
          <w:szCs w:val="20"/>
        </w:rPr>
        <w:t>LOCHMABEN</w:t>
      </w:r>
    </w:p>
    <w:p w14:paraId="0C331E13" w14:textId="77777777" w:rsidR="00000000" w:rsidRDefault="00B8159A">
      <w:pPr>
        <w:pStyle w:val="BodyText"/>
        <w:kinsoku w:val="0"/>
        <w:overflowPunct w:val="0"/>
        <w:spacing w:line="230" w:lineRule="exact"/>
        <w:ind w:left="791"/>
        <w:rPr>
          <w:sz w:val="20"/>
          <w:szCs w:val="20"/>
        </w:rPr>
      </w:pPr>
      <w:r>
        <w:rPr>
          <w:sz w:val="20"/>
          <w:szCs w:val="20"/>
        </w:rPr>
        <w:t>(see Guidance Note 5)</w:t>
      </w:r>
    </w:p>
    <w:p w14:paraId="2015802B" w14:textId="77777777" w:rsidR="00000000" w:rsidRDefault="00B8159A">
      <w:pPr>
        <w:pStyle w:val="BodyText"/>
        <w:kinsoku w:val="0"/>
        <w:overflowPunct w:val="0"/>
        <w:spacing w:before="6"/>
      </w:pPr>
    </w:p>
    <w:p w14:paraId="73E2AD1C" w14:textId="77777777" w:rsidR="00000000" w:rsidRDefault="00B8159A">
      <w:pPr>
        <w:pStyle w:val="BodyText"/>
        <w:kinsoku w:val="0"/>
        <w:overflowPunct w:val="0"/>
        <w:ind w:left="847"/>
      </w:pPr>
      <w:r>
        <w:t>...............................................................................................................................</w:t>
      </w:r>
    </w:p>
    <w:p w14:paraId="5A1813EA" w14:textId="77777777" w:rsidR="00000000" w:rsidRDefault="00B8159A">
      <w:pPr>
        <w:pStyle w:val="BodyText"/>
        <w:kinsoku w:val="0"/>
        <w:overflowPunct w:val="0"/>
      </w:pPr>
    </w:p>
    <w:p w14:paraId="68C0E4E0" w14:textId="77777777" w:rsidR="00000000" w:rsidRDefault="00B8159A">
      <w:pPr>
        <w:pStyle w:val="BodyText"/>
        <w:kinsoku w:val="0"/>
        <w:overflowPunct w:val="0"/>
        <w:ind w:left="847"/>
      </w:pPr>
      <w:r>
        <w:t>...............................................................................................................................</w:t>
      </w:r>
    </w:p>
    <w:p w14:paraId="4B1962A8" w14:textId="77777777" w:rsidR="00000000" w:rsidRDefault="00B8159A">
      <w:pPr>
        <w:pStyle w:val="BodyText"/>
        <w:kinsoku w:val="0"/>
        <w:overflowPunct w:val="0"/>
      </w:pPr>
    </w:p>
    <w:p w14:paraId="27EA957C" w14:textId="77777777" w:rsidR="00000000" w:rsidRDefault="00B8159A">
      <w:pPr>
        <w:pStyle w:val="BodyText"/>
        <w:kinsoku w:val="0"/>
        <w:overflowPunct w:val="0"/>
        <w:ind w:left="847"/>
      </w:pPr>
      <w:r>
        <w:t>...............................................................................................................................</w:t>
      </w:r>
    </w:p>
    <w:p w14:paraId="6D757057" w14:textId="77777777" w:rsidR="00000000" w:rsidRDefault="00B8159A">
      <w:pPr>
        <w:pStyle w:val="BodyText"/>
        <w:kinsoku w:val="0"/>
        <w:overflowPunct w:val="0"/>
      </w:pPr>
    </w:p>
    <w:p w14:paraId="4D639F95" w14:textId="77777777" w:rsidR="00000000" w:rsidRDefault="00B8159A">
      <w:pPr>
        <w:pStyle w:val="BodyText"/>
        <w:kinsoku w:val="0"/>
        <w:overflowPunct w:val="0"/>
        <w:ind w:left="847"/>
      </w:pPr>
      <w:r>
        <w:t>.............................................................................................................................</w:t>
      </w:r>
      <w:r>
        <w:t>..</w:t>
      </w:r>
    </w:p>
    <w:p w14:paraId="01EDF937" w14:textId="77777777" w:rsidR="00000000" w:rsidRDefault="00B8159A">
      <w:pPr>
        <w:pStyle w:val="BodyText"/>
        <w:kinsoku w:val="0"/>
        <w:overflowPunct w:val="0"/>
      </w:pPr>
    </w:p>
    <w:p w14:paraId="217E5D8B" w14:textId="77777777" w:rsidR="00000000" w:rsidRDefault="00B8159A">
      <w:pPr>
        <w:pStyle w:val="BodyText"/>
        <w:kinsoku w:val="0"/>
        <w:overflowPunct w:val="0"/>
        <w:ind w:left="847"/>
      </w:pPr>
      <w:r>
        <w:t>...............................................................................................................................</w:t>
      </w:r>
    </w:p>
    <w:p w14:paraId="07D75792" w14:textId="77777777" w:rsidR="00000000" w:rsidRDefault="00B8159A">
      <w:pPr>
        <w:pStyle w:val="BodyText"/>
        <w:kinsoku w:val="0"/>
        <w:overflowPunct w:val="0"/>
        <w:rPr>
          <w:sz w:val="26"/>
          <w:szCs w:val="26"/>
        </w:rPr>
      </w:pPr>
    </w:p>
    <w:p w14:paraId="6B473DC0" w14:textId="77777777" w:rsidR="00000000" w:rsidRDefault="00B8159A">
      <w:pPr>
        <w:pStyle w:val="BodyText"/>
        <w:kinsoku w:val="0"/>
        <w:overflowPunct w:val="0"/>
        <w:spacing w:before="7"/>
        <w:rPr>
          <w:sz w:val="22"/>
          <w:szCs w:val="22"/>
        </w:rPr>
      </w:pPr>
    </w:p>
    <w:p w14:paraId="2718D40E" w14:textId="1F5A6B8F" w:rsidR="00000000" w:rsidRDefault="00445CF6">
      <w:pPr>
        <w:pStyle w:val="ListParagraph"/>
        <w:numPr>
          <w:ilvl w:val="0"/>
          <w:numId w:val="3"/>
        </w:numPr>
        <w:tabs>
          <w:tab w:val="left" w:pos="792"/>
        </w:tabs>
        <w:kinsoku w:val="0"/>
        <w:overflowPunct w:val="0"/>
        <w:rPr>
          <w:b/>
          <w:bCs/>
          <w:sz w:val="19"/>
          <w:szCs w:val="19"/>
        </w:rPr>
      </w:pPr>
      <w:r>
        <w:rPr>
          <w:noProof/>
        </w:rPr>
        <mc:AlternateContent>
          <mc:Choice Requires="wps">
            <w:drawing>
              <wp:anchor distT="0" distB="0" distL="114300" distR="114300" simplePos="0" relativeHeight="251664896" behindDoc="0" locked="0" layoutInCell="0" allowOverlap="1" wp14:anchorId="163EDFE9" wp14:editId="62317B77">
                <wp:simplePos x="0" y="0"/>
                <wp:positionH relativeFrom="page">
                  <wp:posOffset>5575300</wp:posOffset>
                </wp:positionH>
                <wp:positionV relativeFrom="paragraph">
                  <wp:posOffset>18415</wp:posOffset>
                </wp:positionV>
                <wp:extent cx="914400" cy="304800"/>
                <wp:effectExtent l="0" t="0" r="0" b="0"/>
                <wp:wrapNone/>
                <wp:docPr id="1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4800"/>
                        </a:xfrm>
                        <a:custGeom>
                          <a:avLst/>
                          <a:gdLst>
                            <a:gd name="T0" fmla="*/ 0 w 1440"/>
                            <a:gd name="T1" fmla="*/ 480 h 480"/>
                            <a:gd name="T2" fmla="*/ 1440 w 1440"/>
                            <a:gd name="T3" fmla="*/ 480 h 480"/>
                            <a:gd name="T4" fmla="*/ 1440 w 1440"/>
                            <a:gd name="T5" fmla="*/ 0 h 480"/>
                            <a:gd name="T6" fmla="*/ 0 w 1440"/>
                            <a:gd name="T7" fmla="*/ 0 h 480"/>
                            <a:gd name="T8" fmla="*/ 0 w 1440"/>
                            <a:gd name="T9" fmla="*/ 480 h 480"/>
                          </a:gdLst>
                          <a:ahLst/>
                          <a:cxnLst>
                            <a:cxn ang="0">
                              <a:pos x="T0" y="T1"/>
                            </a:cxn>
                            <a:cxn ang="0">
                              <a:pos x="T2" y="T3"/>
                            </a:cxn>
                            <a:cxn ang="0">
                              <a:pos x="T4" y="T5"/>
                            </a:cxn>
                            <a:cxn ang="0">
                              <a:pos x="T6" y="T7"/>
                            </a:cxn>
                            <a:cxn ang="0">
                              <a:pos x="T8" y="T9"/>
                            </a:cxn>
                          </a:cxnLst>
                          <a:rect l="0" t="0" r="r" b="b"/>
                          <a:pathLst>
                            <a:path w="1440" h="480">
                              <a:moveTo>
                                <a:pt x="0" y="480"/>
                              </a:moveTo>
                              <a:lnTo>
                                <a:pt x="1440" y="480"/>
                              </a:lnTo>
                              <a:lnTo>
                                <a:pt x="1440"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ABEA" id="Freeform 30" o:spid="_x0000_s1026" style="position:absolute;margin-left:439pt;margin-top:1.45pt;width:1in;height: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" o:allowincell="f" path="m,480r1440,l1440,,,,,480xe" filled="f">
                <v:path arrowok="t" o:connecttype="custom" o:connectlocs="0,304800;914400,304800;914400,0;0,0;0,304800" o:connectangles="0,0,0,0,0"/>
                <w10:wrap anchorx="page"/>
              </v:shape>
            </w:pict>
          </mc:Fallback>
        </mc:AlternateContent>
      </w:r>
      <w:r w:rsidR="00B8159A">
        <w:rPr>
          <w:b/>
          <w:bCs/>
          <w:sz w:val="19"/>
          <w:szCs w:val="19"/>
        </w:rPr>
        <w:t xml:space="preserve">GIVE </w:t>
      </w:r>
      <w:r w:rsidR="00B8159A">
        <w:rPr>
          <w:b/>
          <w:bCs/>
          <w:spacing w:val="-3"/>
          <w:sz w:val="19"/>
          <w:szCs w:val="19"/>
        </w:rPr>
        <w:t xml:space="preserve">AN </w:t>
      </w:r>
      <w:r w:rsidR="00B8159A">
        <w:rPr>
          <w:b/>
          <w:bCs/>
          <w:sz w:val="19"/>
          <w:szCs w:val="19"/>
        </w:rPr>
        <w:t>ESTIMATE OF HOW MANY PEOPLE WILL</w:t>
      </w:r>
      <w:r w:rsidR="00B8159A">
        <w:rPr>
          <w:b/>
          <w:bCs/>
          <w:spacing w:val="-3"/>
          <w:sz w:val="19"/>
          <w:szCs w:val="19"/>
        </w:rPr>
        <w:t xml:space="preserve"> </w:t>
      </w:r>
      <w:r w:rsidR="00B8159A">
        <w:rPr>
          <w:b/>
          <w:bCs/>
          <w:sz w:val="19"/>
          <w:szCs w:val="19"/>
        </w:rPr>
        <w:t>BENEFIT</w:t>
      </w:r>
    </w:p>
    <w:p w14:paraId="7E8BE6BD" w14:textId="77777777" w:rsidR="00000000" w:rsidRDefault="00B8159A">
      <w:pPr>
        <w:pStyle w:val="BodyText"/>
        <w:kinsoku w:val="0"/>
        <w:overflowPunct w:val="0"/>
        <w:rPr>
          <w:b/>
          <w:bCs/>
          <w:sz w:val="26"/>
          <w:szCs w:val="26"/>
        </w:rPr>
      </w:pPr>
    </w:p>
    <w:p w14:paraId="581FCFB4" w14:textId="77777777" w:rsidR="00000000" w:rsidRDefault="00B8159A">
      <w:pPr>
        <w:pStyle w:val="BodyText"/>
        <w:kinsoku w:val="0"/>
        <w:overflowPunct w:val="0"/>
        <w:spacing w:before="10"/>
        <w:rPr>
          <w:b/>
          <w:bCs/>
          <w:sz w:val="23"/>
          <w:szCs w:val="23"/>
        </w:rPr>
      </w:pPr>
    </w:p>
    <w:p w14:paraId="57700DB9" w14:textId="140472E6" w:rsidR="00000000" w:rsidRDefault="00445CF6">
      <w:pPr>
        <w:pStyle w:val="ListParagraph"/>
        <w:numPr>
          <w:ilvl w:val="0"/>
          <w:numId w:val="3"/>
        </w:numPr>
        <w:tabs>
          <w:tab w:val="left" w:pos="792"/>
        </w:tabs>
        <w:kinsoku w:val="0"/>
        <w:overflowPunct w:val="0"/>
        <w:spacing w:before="1"/>
        <w:rPr>
          <w:b/>
          <w:bCs/>
          <w:sz w:val="19"/>
          <w:szCs w:val="19"/>
        </w:rPr>
      </w:pPr>
      <w:r>
        <w:rPr>
          <w:noProof/>
        </w:rPr>
        <mc:AlternateContent>
          <mc:Choice Requires="wps">
            <w:drawing>
              <wp:anchor distT="0" distB="0" distL="114300" distR="114300" simplePos="0" relativeHeight="251665920" behindDoc="0" locked="0" layoutInCell="0" allowOverlap="1" wp14:anchorId="0520A8C4" wp14:editId="6E998EB4">
                <wp:simplePos x="0" y="0"/>
                <wp:positionH relativeFrom="page">
                  <wp:posOffset>5575300</wp:posOffset>
                </wp:positionH>
                <wp:positionV relativeFrom="paragraph">
                  <wp:posOffset>-62230</wp:posOffset>
                </wp:positionV>
                <wp:extent cx="914400" cy="304165"/>
                <wp:effectExtent l="0" t="0" r="0" b="0"/>
                <wp:wrapNone/>
                <wp:docPr id="1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4165"/>
                        </a:xfrm>
                        <a:custGeom>
                          <a:avLst/>
                          <a:gdLst>
                            <a:gd name="T0" fmla="*/ 0 w 1440"/>
                            <a:gd name="T1" fmla="*/ 480 h 479"/>
                            <a:gd name="T2" fmla="*/ 1440 w 1440"/>
                            <a:gd name="T3" fmla="*/ 480 h 479"/>
                            <a:gd name="T4" fmla="*/ 1440 w 1440"/>
                            <a:gd name="T5" fmla="*/ 0 h 479"/>
                            <a:gd name="T6" fmla="*/ 0 w 1440"/>
                            <a:gd name="T7" fmla="*/ 0 h 479"/>
                            <a:gd name="T8" fmla="*/ 0 w 1440"/>
                            <a:gd name="T9" fmla="*/ 480 h 479"/>
                          </a:gdLst>
                          <a:ahLst/>
                          <a:cxnLst>
                            <a:cxn ang="0">
                              <a:pos x="T0" y="T1"/>
                            </a:cxn>
                            <a:cxn ang="0">
                              <a:pos x="T2" y="T3"/>
                            </a:cxn>
                            <a:cxn ang="0">
                              <a:pos x="T4" y="T5"/>
                            </a:cxn>
                            <a:cxn ang="0">
                              <a:pos x="T6" y="T7"/>
                            </a:cxn>
                            <a:cxn ang="0">
                              <a:pos x="T8" y="T9"/>
                            </a:cxn>
                          </a:cxnLst>
                          <a:rect l="0" t="0" r="r" b="b"/>
                          <a:pathLst>
                            <a:path w="1440" h="479">
                              <a:moveTo>
                                <a:pt x="0" y="480"/>
                              </a:moveTo>
                              <a:lnTo>
                                <a:pt x="1440" y="480"/>
                              </a:lnTo>
                              <a:lnTo>
                                <a:pt x="1440"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8961" id="Freeform 31" o:spid="_x0000_s1026" style="position:absolute;margin-left:439pt;margin-top:-4.9pt;width:1in;height:23.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" o:allowincell="f" path="m,480r1440,l1440,,,,,480xe" filled="f">
                <v:path arrowok="t" o:connecttype="custom" o:connectlocs="0,304800;914400,304800;914400,0;0,0;0,304800" o:connectangles="0,0,0,0,0"/>
                <w10:wrap anchorx="page"/>
              </v:shape>
            </w:pict>
          </mc:Fallback>
        </mc:AlternateContent>
      </w:r>
      <w:r w:rsidR="00B8159A">
        <w:rPr>
          <w:b/>
          <w:bCs/>
          <w:sz w:val="19"/>
          <w:szCs w:val="19"/>
        </w:rPr>
        <w:t>WHAT IS THE TOTAL COST OF YOUR</w:t>
      </w:r>
      <w:r w:rsidR="00B8159A">
        <w:rPr>
          <w:b/>
          <w:bCs/>
          <w:spacing w:val="-3"/>
          <w:sz w:val="19"/>
          <w:szCs w:val="19"/>
        </w:rPr>
        <w:t xml:space="preserve"> </w:t>
      </w:r>
      <w:r w:rsidR="00B8159A">
        <w:rPr>
          <w:b/>
          <w:bCs/>
          <w:sz w:val="19"/>
          <w:szCs w:val="19"/>
        </w:rPr>
        <w:t>PROJECT</w:t>
      </w:r>
    </w:p>
    <w:p w14:paraId="00CB4A2D" w14:textId="77777777" w:rsidR="00000000" w:rsidRDefault="00B8159A">
      <w:pPr>
        <w:pStyle w:val="BodyText"/>
        <w:kinsoku w:val="0"/>
        <w:overflowPunct w:val="0"/>
        <w:spacing w:before="2"/>
        <w:rPr>
          <w:b/>
          <w:bCs/>
          <w:sz w:val="25"/>
          <w:szCs w:val="25"/>
        </w:rPr>
      </w:pPr>
    </w:p>
    <w:p w14:paraId="11E95D44" w14:textId="77777777" w:rsidR="00000000" w:rsidRDefault="00B8159A">
      <w:pPr>
        <w:pStyle w:val="ListParagraph"/>
        <w:numPr>
          <w:ilvl w:val="0"/>
          <w:numId w:val="3"/>
        </w:numPr>
        <w:tabs>
          <w:tab w:val="left" w:pos="792"/>
        </w:tabs>
        <w:kinsoku w:val="0"/>
        <w:overflowPunct w:val="0"/>
        <w:spacing w:before="1" w:line="261" w:lineRule="auto"/>
        <w:ind w:left="791" w:right="664" w:hanging="539"/>
        <w:rPr>
          <w:sz w:val="20"/>
          <w:szCs w:val="20"/>
        </w:rPr>
      </w:pPr>
      <w:r>
        <w:rPr>
          <w:b/>
          <w:bCs/>
          <w:sz w:val="19"/>
          <w:szCs w:val="19"/>
        </w:rPr>
        <w:t>LIST THE ESTIMATED COSTS OF ALL ITEMS AND SERVICES RELATING TO THIS PROJECT</w:t>
      </w:r>
      <w:r>
        <w:rPr>
          <w:b/>
          <w:bCs/>
        </w:rPr>
        <w:t xml:space="preserve">. </w:t>
      </w:r>
      <w:r>
        <w:rPr>
          <w:b/>
          <w:bCs/>
          <w:sz w:val="19"/>
          <w:szCs w:val="19"/>
        </w:rPr>
        <w:t>BE SPECIFIC AND LIST ALL INDIVIDUAL ITEMS</w:t>
      </w:r>
      <w:r>
        <w:rPr>
          <w:b/>
          <w:bCs/>
        </w:rPr>
        <w:t>. S</w:t>
      </w:r>
      <w:r>
        <w:rPr>
          <w:b/>
          <w:bCs/>
          <w:sz w:val="19"/>
          <w:szCs w:val="19"/>
        </w:rPr>
        <w:t>END COPIES OF ANY QUOTES OR ESTIMATES YOU MAY HAVE</w:t>
      </w:r>
      <w:r>
        <w:rPr>
          <w:b/>
          <w:bCs/>
          <w:sz w:val="20"/>
          <w:szCs w:val="20"/>
        </w:rPr>
        <w:t xml:space="preserve">. </w:t>
      </w:r>
      <w:r>
        <w:rPr>
          <w:sz w:val="20"/>
          <w:szCs w:val="20"/>
        </w:rPr>
        <w:t>(see Guidance Note</w:t>
      </w:r>
      <w:r>
        <w:rPr>
          <w:spacing w:val="-16"/>
          <w:sz w:val="20"/>
          <w:szCs w:val="20"/>
        </w:rPr>
        <w:t xml:space="preserve"> </w:t>
      </w:r>
      <w:r>
        <w:rPr>
          <w:sz w:val="20"/>
          <w:szCs w:val="20"/>
        </w:rPr>
        <w:t>6)</w:t>
      </w:r>
    </w:p>
    <w:p w14:paraId="40ABC708" w14:textId="77777777" w:rsidR="00000000" w:rsidRDefault="00B8159A">
      <w:pPr>
        <w:pStyle w:val="BodyText"/>
        <w:kinsoku w:val="0"/>
        <w:overflowPunct w:val="0"/>
        <w:spacing w:before="10"/>
        <w:rPr>
          <w:sz w:val="23"/>
          <w:szCs w:val="23"/>
        </w:rPr>
      </w:pPr>
    </w:p>
    <w:tbl>
      <w:tblPr>
        <w:tblW w:w="0" w:type="auto"/>
        <w:tblInd w:w="797" w:type="dxa"/>
        <w:tblLayout w:type="fixed"/>
        <w:tblCellMar>
          <w:left w:w="0" w:type="dxa"/>
          <w:right w:w="0" w:type="dxa"/>
        </w:tblCellMar>
        <w:tblLook w:val="0000" w:firstRow="0" w:lastRow="0" w:firstColumn="0" w:lastColumn="0" w:noHBand="0" w:noVBand="0"/>
      </w:tblPr>
      <w:tblGrid>
        <w:gridCol w:w="5311"/>
        <w:gridCol w:w="1709"/>
        <w:gridCol w:w="1711"/>
      </w:tblGrid>
      <w:tr w:rsidR="00000000" w14:paraId="6C11BDA0" w14:textId="77777777">
        <w:tblPrEx>
          <w:tblCellMar>
            <w:top w:w="0" w:type="dxa"/>
            <w:left w:w="0" w:type="dxa"/>
            <w:bottom w:w="0" w:type="dxa"/>
            <w:right w:w="0" w:type="dxa"/>
          </w:tblCellMar>
        </w:tblPrEx>
        <w:trPr>
          <w:trHeight w:val="1415"/>
        </w:trPr>
        <w:tc>
          <w:tcPr>
            <w:tcW w:w="5311" w:type="dxa"/>
            <w:tcBorders>
              <w:top w:val="single" w:sz="4" w:space="0" w:color="000000"/>
              <w:left w:val="single" w:sz="4" w:space="0" w:color="000000"/>
              <w:bottom w:val="single" w:sz="4" w:space="0" w:color="000000"/>
              <w:right w:val="single" w:sz="4" w:space="0" w:color="000000"/>
            </w:tcBorders>
          </w:tcPr>
          <w:p w14:paraId="18FF4E45" w14:textId="77777777" w:rsidR="00000000" w:rsidRDefault="00B8159A">
            <w:pPr>
              <w:pStyle w:val="TableParagraph"/>
              <w:kinsoku w:val="0"/>
              <w:overflowPunct w:val="0"/>
              <w:spacing w:before="5"/>
              <w:ind w:left="107"/>
              <w:rPr>
                <w:b/>
                <w:bCs/>
              </w:rPr>
            </w:pPr>
            <w:r>
              <w:rPr>
                <w:b/>
                <w:bCs/>
              </w:rPr>
              <w:t>Item</w:t>
            </w:r>
          </w:p>
        </w:tc>
        <w:tc>
          <w:tcPr>
            <w:tcW w:w="1709" w:type="dxa"/>
            <w:tcBorders>
              <w:top w:val="single" w:sz="4" w:space="0" w:color="000000"/>
              <w:left w:val="single" w:sz="4" w:space="0" w:color="000000"/>
              <w:bottom w:val="single" w:sz="4" w:space="0" w:color="000000"/>
              <w:right w:val="single" w:sz="4" w:space="0" w:color="000000"/>
            </w:tcBorders>
          </w:tcPr>
          <w:p w14:paraId="156A6C75" w14:textId="77777777" w:rsidR="00000000" w:rsidRDefault="00B8159A">
            <w:pPr>
              <w:pStyle w:val="TableParagraph"/>
              <w:kinsoku w:val="0"/>
              <w:overflowPunct w:val="0"/>
              <w:spacing w:before="3" w:line="284" w:lineRule="exact"/>
              <w:ind w:left="220" w:right="206" w:hanging="2"/>
              <w:jc w:val="center"/>
              <w:rPr>
                <w:b/>
                <w:bCs/>
              </w:rPr>
            </w:pPr>
            <w:r>
              <w:rPr>
                <w:b/>
                <w:bCs/>
              </w:rPr>
              <w:t>Tick each item to be funded by this application</w:t>
            </w:r>
          </w:p>
        </w:tc>
        <w:tc>
          <w:tcPr>
            <w:tcW w:w="1711" w:type="dxa"/>
            <w:tcBorders>
              <w:top w:val="single" w:sz="4" w:space="0" w:color="000000"/>
              <w:left w:val="single" w:sz="4" w:space="0" w:color="000000"/>
              <w:bottom w:val="single" w:sz="4" w:space="0" w:color="000000"/>
              <w:right w:val="single" w:sz="4" w:space="0" w:color="000000"/>
            </w:tcBorders>
          </w:tcPr>
          <w:p w14:paraId="2ECF919B" w14:textId="77777777" w:rsidR="00000000" w:rsidRDefault="00B8159A">
            <w:pPr>
              <w:pStyle w:val="TableParagraph"/>
              <w:kinsoku w:val="0"/>
              <w:overflowPunct w:val="0"/>
              <w:spacing w:before="5"/>
              <w:ind w:left="107"/>
              <w:rPr>
                <w:b/>
                <w:bCs/>
              </w:rPr>
            </w:pPr>
            <w:r>
              <w:rPr>
                <w:b/>
                <w:bCs/>
              </w:rPr>
              <w:t>Cost £</w:t>
            </w:r>
          </w:p>
        </w:tc>
      </w:tr>
      <w:tr w:rsidR="00000000" w14:paraId="7E0B0823" w14:textId="77777777">
        <w:tblPrEx>
          <w:tblCellMar>
            <w:top w:w="0" w:type="dxa"/>
            <w:left w:w="0" w:type="dxa"/>
            <w:bottom w:w="0" w:type="dxa"/>
            <w:right w:w="0" w:type="dxa"/>
          </w:tblCellMar>
        </w:tblPrEx>
        <w:trPr>
          <w:trHeight w:val="275"/>
        </w:trPr>
        <w:tc>
          <w:tcPr>
            <w:tcW w:w="5311" w:type="dxa"/>
            <w:tcBorders>
              <w:top w:val="single" w:sz="4" w:space="0" w:color="000000"/>
              <w:left w:val="single" w:sz="4" w:space="0" w:color="000000"/>
              <w:bottom w:val="single" w:sz="4" w:space="0" w:color="000000"/>
              <w:right w:val="single" w:sz="4" w:space="0" w:color="000000"/>
            </w:tcBorders>
          </w:tcPr>
          <w:p w14:paraId="7FA4868D"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65CAD0EC"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30BDD7C2" w14:textId="77777777" w:rsidR="00000000" w:rsidRDefault="00B8159A">
            <w:pPr>
              <w:pStyle w:val="TableParagraph"/>
              <w:kinsoku w:val="0"/>
              <w:overflowPunct w:val="0"/>
              <w:rPr>
                <w:rFonts w:ascii="Times New Roman" w:hAnsi="Times New Roman" w:cs="Times New Roman"/>
                <w:sz w:val="20"/>
                <w:szCs w:val="20"/>
              </w:rPr>
            </w:pPr>
          </w:p>
        </w:tc>
      </w:tr>
      <w:tr w:rsidR="00000000" w14:paraId="591689C6"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08441EAE"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3859A558"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6228FA48" w14:textId="77777777" w:rsidR="00000000" w:rsidRDefault="00B8159A">
            <w:pPr>
              <w:pStyle w:val="TableParagraph"/>
              <w:kinsoku w:val="0"/>
              <w:overflowPunct w:val="0"/>
              <w:rPr>
                <w:rFonts w:ascii="Times New Roman" w:hAnsi="Times New Roman" w:cs="Times New Roman"/>
                <w:sz w:val="20"/>
                <w:szCs w:val="20"/>
              </w:rPr>
            </w:pPr>
          </w:p>
        </w:tc>
      </w:tr>
      <w:tr w:rsidR="00000000" w14:paraId="6262564B"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50B0672A"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1A72A83A"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3BAC771D" w14:textId="77777777" w:rsidR="00000000" w:rsidRDefault="00B8159A">
            <w:pPr>
              <w:pStyle w:val="TableParagraph"/>
              <w:kinsoku w:val="0"/>
              <w:overflowPunct w:val="0"/>
              <w:rPr>
                <w:rFonts w:ascii="Times New Roman" w:hAnsi="Times New Roman" w:cs="Times New Roman"/>
                <w:sz w:val="20"/>
                <w:szCs w:val="20"/>
              </w:rPr>
            </w:pPr>
          </w:p>
        </w:tc>
      </w:tr>
      <w:tr w:rsidR="00000000" w14:paraId="6F30FC4A"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71957560"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0DC4E6EE"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55DBE019" w14:textId="77777777" w:rsidR="00000000" w:rsidRDefault="00B8159A">
            <w:pPr>
              <w:pStyle w:val="TableParagraph"/>
              <w:kinsoku w:val="0"/>
              <w:overflowPunct w:val="0"/>
              <w:rPr>
                <w:rFonts w:ascii="Times New Roman" w:hAnsi="Times New Roman" w:cs="Times New Roman"/>
                <w:sz w:val="20"/>
                <w:szCs w:val="20"/>
              </w:rPr>
            </w:pPr>
          </w:p>
        </w:tc>
      </w:tr>
      <w:tr w:rsidR="00000000" w14:paraId="6782C0DD"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454BA196"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0182D754"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138B7135" w14:textId="77777777" w:rsidR="00000000" w:rsidRDefault="00B8159A">
            <w:pPr>
              <w:pStyle w:val="TableParagraph"/>
              <w:kinsoku w:val="0"/>
              <w:overflowPunct w:val="0"/>
              <w:rPr>
                <w:rFonts w:ascii="Times New Roman" w:hAnsi="Times New Roman" w:cs="Times New Roman"/>
                <w:sz w:val="20"/>
                <w:szCs w:val="20"/>
              </w:rPr>
            </w:pPr>
          </w:p>
        </w:tc>
      </w:tr>
      <w:tr w:rsidR="00000000" w14:paraId="12727816"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1E2DD5FC"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5F76F1B9"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7124237D" w14:textId="77777777" w:rsidR="00000000" w:rsidRDefault="00B8159A">
            <w:pPr>
              <w:pStyle w:val="TableParagraph"/>
              <w:kinsoku w:val="0"/>
              <w:overflowPunct w:val="0"/>
              <w:rPr>
                <w:rFonts w:ascii="Times New Roman" w:hAnsi="Times New Roman" w:cs="Times New Roman"/>
                <w:sz w:val="20"/>
                <w:szCs w:val="20"/>
              </w:rPr>
            </w:pPr>
          </w:p>
        </w:tc>
      </w:tr>
      <w:tr w:rsidR="00000000" w14:paraId="79DE75CF"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4C759944"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5685A529"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601DFF78" w14:textId="77777777" w:rsidR="00000000" w:rsidRDefault="00B8159A">
            <w:pPr>
              <w:pStyle w:val="TableParagraph"/>
              <w:kinsoku w:val="0"/>
              <w:overflowPunct w:val="0"/>
              <w:rPr>
                <w:rFonts w:ascii="Times New Roman" w:hAnsi="Times New Roman" w:cs="Times New Roman"/>
                <w:sz w:val="20"/>
                <w:szCs w:val="20"/>
              </w:rPr>
            </w:pPr>
          </w:p>
        </w:tc>
      </w:tr>
      <w:tr w:rsidR="00000000" w14:paraId="5512424B" w14:textId="77777777">
        <w:tblPrEx>
          <w:tblCellMar>
            <w:top w:w="0" w:type="dxa"/>
            <w:left w:w="0" w:type="dxa"/>
            <w:bottom w:w="0" w:type="dxa"/>
            <w:right w:w="0" w:type="dxa"/>
          </w:tblCellMar>
        </w:tblPrEx>
        <w:trPr>
          <w:trHeight w:val="282"/>
        </w:trPr>
        <w:tc>
          <w:tcPr>
            <w:tcW w:w="5311" w:type="dxa"/>
            <w:tcBorders>
              <w:top w:val="single" w:sz="4" w:space="0" w:color="000000"/>
              <w:left w:val="single" w:sz="4" w:space="0" w:color="000000"/>
              <w:bottom w:val="single" w:sz="4" w:space="0" w:color="000000"/>
              <w:right w:val="single" w:sz="4" w:space="0" w:color="000000"/>
            </w:tcBorders>
          </w:tcPr>
          <w:p w14:paraId="665A7085" w14:textId="77777777" w:rsidR="00000000" w:rsidRDefault="00B8159A">
            <w:pPr>
              <w:pStyle w:val="TableParagraph"/>
              <w:kinsoku w:val="0"/>
              <w:overflowPunct w:val="0"/>
              <w:rPr>
                <w:rFonts w:ascii="Times New Roman" w:hAnsi="Times New Roman" w:cs="Times New Roman"/>
                <w:sz w:val="20"/>
                <w:szCs w:val="20"/>
              </w:rPr>
            </w:pPr>
          </w:p>
        </w:tc>
        <w:tc>
          <w:tcPr>
            <w:tcW w:w="1709" w:type="dxa"/>
            <w:tcBorders>
              <w:top w:val="single" w:sz="4" w:space="0" w:color="000000"/>
              <w:left w:val="single" w:sz="4" w:space="0" w:color="000000"/>
              <w:bottom w:val="single" w:sz="4" w:space="0" w:color="000000"/>
              <w:right w:val="single" w:sz="4" w:space="0" w:color="000000"/>
            </w:tcBorders>
          </w:tcPr>
          <w:p w14:paraId="369B94EE" w14:textId="77777777" w:rsidR="00000000" w:rsidRDefault="00B8159A">
            <w:pPr>
              <w:pStyle w:val="TableParagraph"/>
              <w:kinsoku w:val="0"/>
              <w:overflowPunct w:val="0"/>
              <w:rPr>
                <w:rFonts w:ascii="Times New Roman" w:hAnsi="Times New Roman" w:cs="Times New Roman"/>
                <w:sz w:val="20"/>
                <w:szCs w:val="20"/>
              </w:rPr>
            </w:pPr>
          </w:p>
        </w:tc>
        <w:tc>
          <w:tcPr>
            <w:tcW w:w="1711" w:type="dxa"/>
            <w:tcBorders>
              <w:top w:val="single" w:sz="4" w:space="0" w:color="000000"/>
              <w:left w:val="single" w:sz="4" w:space="0" w:color="000000"/>
              <w:bottom w:val="single" w:sz="4" w:space="0" w:color="000000"/>
              <w:right w:val="single" w:sz="4" w:space="0" w:color="000000"/>
            </w:tcBorders>
          </w:tcPr>
          <w:p w14:paraId="09AD368C" w14:textId="77777777" w:rsidR="00000000" w:rsidRDefault="00B8159A">
            <w:pPr>
              <w:pStyle w:val="TableParagraph"/>
              <w:kinsoku w:val="0"/>
              <w:overflowPunct w:val="0"/>
              <w:rPr>
                <w:rFonts w:ascii="Times New Roman" w:hAnsi="Times New Roman" w:cs="Times New Roman"/>
                <w:sz w:val="20"/>
                <w:szCs w:val="20"/>
              </w:rPr>
            </w:pPr>
          </w:p>
        </w:tc>
      </w:tr>
      <w:tr w:rsidR="00000000" w14:paraId="041BEE1D" w14:textId="77777777">
        <w:tblPrEx>
          <w:tblCellMar>
            <w:top w:w="0" w:type="dxa"/>
            <w:left w:w="0" w:type="dxa"/>
            <w:bottom w:w="0" w:type="dxa"/>
            <w:right w:w="0" w:type="dxa"/>
          </w:tblCellMar>
        </w:tblPrEx>
        <w:trPr>
          <w:trHeight w:val="558"/>
        </w:trPr>
        <w:tc>
          <w:tcPr>
            <w:tcW w:w="7020" w:type="dxa"/>
            <w:gridSpan w:val="2"/>
            <w:tcBorders>
              <w:top w:val="single" w:sz="4" w:space="0" w:color="000000"/>
              <w:left w:val="none" w:sz="6" w:space="0" w:color="auto"/>
              <w:bottom w:val="none" w:sz="6" w:space="0" w:color="auto"/>
              <w:right w:val="single" w:sz="4" w:space="0" w:color="000000"/>
            </w:tcBorders>
          </w:tcPr>
          <w:p w14:paraId="3886223F" w14:textId="77777777" w:rsidR="00000000" w:rsidRDefault="00B8159A">
            <w:pPr>
              <w:pStyle w:val="TableParagraph"/>
              <w:kinsoku w:val="0"/>
              <w:overflowPunct w:val="0"/>
              <w:spacing w:before="5" w:line="270" w:lineRule="atLeast"/>
              <w:ind w:left="112" w:right="954"/>
            </w:pPr>
            <w:r>
              <w:rPr>
                <w:b/>
                <w:bCs/>
                <w:sz w:val="19"/>
                <w:szCs w:val="19"/>
              </w:rPr>
              <w:t xml:space="preserve">TOTAL </w:t>
            </w:r>
            <w:r>
              <w:t>(this figure should be the same as your answer to question 11 above)</w:t>
            </w:r>
          </w:p>
        </w:tc>
        <w:tc>
          <w:tcPr>
            <w:tcW w:w="1711" w:type="dxa"/>
            <w:tcBorders>
              <w:top w:val="single" w:sz="4" w:space="0" w:color="000000"/>
              <w:left w:val="single" w:sz="4" w:space="0" w:color="000000"/>
              <w:bottom w:val="single" w:sz="4" w:space="0" w:color="000000"/>
              <w:right w:val="single" w:sz="4" w:space="0" w:color="000000"/>
            </w:tcBorders>
          </w:tcPr>
          <w:p w14:paraId="0CDC8D0D" w14:textId="77777777" w:rsidR="00000000" w:rsidRDefault="00B8159A">
            <w:pPr>
              <w:pStyle w:val="TableParagraph"/>
              <w:kinsoku w:val="0"/>
              <w:overflowPunct w:val="0"/>
              <w:spacing w:before="5"/>
              <w:ind w:left="107"/>
              <w:rPr>
                <w:b/>
                <w:bCs/>
                <w:w w:val="99"/>
              </w:rPr>
            </w:pPr>
            <w:r>
              <w:rPr>
                <w:b/>
                <w:bCs/>
                <w:w w:val="99"/>
              </w:rPr>
              <w:t>£</w:t>
            </w:r>
          </w:p>
        </w:tc>
      </w:tr>
    </w:tbl>
    <w:p w14:paraId="3E8A7F77" w14:textId="77777777" w:rsidR="00000000" w:rsidRDefault="00B8159A">
      <w:pPr>
        <w:pStyle w:val="BodyText"/>
        <w:kinsoku w:val="0"/>
        <w:overflowPunct w:val="0"/>
        <w:rPr>
          <w:sz w:val="22"/>
          <w:szCs w:val="22"/>
        </w:rPr>
      </w:pPr>
    </w:p>
    <w:p w14:paraId="6248C328" w14:textId="77777777" w:rsidR="00000000" w:rsidRDefault="00B8159A">
      <w:pPr>
        <w:pStyle w:val="BodyText"/>
        <w:kinsoku w:val="0"/>
        <w:overflowPunct w:val="0"/>
        <w:spacing w:before="1"/>
        <w:rPr>
          <w:sz w:val="27"/>
          <w:szCs w:val="27"/>
        </w:rPr>
      </w:pPr>
    </w:p>
    <w:p w14:paraId="1C73C7F3" w14:textId="74CFB81D" w:rsidR="00000000" w:rsidRDefault="00445CF6">
      <w:pPr>
        <w:pStyle w:val="ListParagraph"/>
        <w:numPr>
          <w:ilvl w:val="0"/>
          <w:numId w:val="3"/>
        </w:numPr>
        <w:tabs>
          <w:tab w:val="left" w:pos="972"/>
        </w:tabs>
        <w:kinsoku w:val="0"/>
        <w:overflowPunct w:val="0"/>
        <w:ind w:left="972" w:hanging="720"/>
        <w:rPr>
          <w:b/>
          <w:bCs/>
          <w:sz w:val="19"/>
          <w:szCs w:val="19"/>
        </w:rPr>
      </w:pPr>
      <w:r>
        <w:rPr>
          <w:noProof/>
        </w:rPr>
        <mc:AlternateContent>
          <mc:Choice Requires="wps">
            <w:drawing>
              <wp:anchor distT="0" distB="0" distL="114300" distR="114300" simplePos="0" relativeHeight="251666944" behindDoc="0" locked="0" layoutInCell="0" allowOverlap="1" wp14:anchorId="50F726BE" wp14:editId="1AA631C3">
                <wp:simplePos x="0" y="0"/>
                <wp:positionH relativeFrom="page">
                  <wp:posOffset>5651500</wp:posOffset>
                </wp:positionH>
                <wp:positionV relativeFrom="paragraph">
                  <wp:posOffset>-50800</wp:posOffset>
                </wp:positionV>
                <wp:extent cx="914400" cy="304165"/>
                <wp:effectExtent l="0" t="0" r="0" b="0"/>
                <wp:wrapNone/>
                <wp:docPr id="1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4165"/>
                        </a:xfrm>
                        <a:custGeom>
                          <a:avLst/>
                          <a:gdLst>
                            <a:gd name="T0" fmla="*/ 0 w 1440"/>
                            <a:gd name="T1" fmla="*/ 480 h 479"/>
                            <a:gd name="T2" fmla="*/ 1439 w 1440"/>
                            <a:gd name="T3" fmla="*/ 480 h 479"/>
                            <a:gd name="T4" fmla="*/ 1439 w 1440"/>
                            <a:gd name="T5" fmla="*/ 0 h 479"/>
                            <a:gd name="T6" fmla="*/ 0 w 1440"/>
                            <a:gd name="T7" fmla="*/ 0 h 479"/>
                            <a:gd name="T8" fmla="*/ 0 w 1440"/>
                            <a:gd name="T9" fmla="*/ 480 h 479"/>
                          </a:gdLst>
                          <a:ahLst/>
                          <a:cxnLst>
                            <a:cxn ang="0">
                              <a:pos x="T0" y="T1"/>
                            </a:cxn>
                            <a:cxn ang="0">
                              <a:pos x="T2" y="T3"/>
                            </a:cxn>
                            <a:cxn ang="0">
                              <a:pos x="T4" y="T5"/>
                            </a:cxn>
                            <a:cxn ang="0">
                              <a:pos x="T6" y="T7"/>
                            </a:cxn>
                            <a:cxn ang="0">
                              <a:pos x="T8" y="T9"/>
                            </a:cxn>
                          </a:cxnLst>
                          <a:rect l="0" t="0" r="r" b="b"/>
                          <a:pathLst>
                            <a:path w="1440" h="479">
                              <a:moveTo>
                                <a:pt x="0" y="480"/>
                              </a:moveTo>
                              <a:lnTo>
                                <a:pt x="1439" y="480"/>
                              </a:lnTo>
                              <a:lnTo>
                                <a:pt x="1439"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61BEB" id="Freeform 32" o:spid="_x0000_s1026" style="position:absolute;margin-left:445pt;margin-top:-4pt;width:1in;height:23.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" o:allowincell="f" path="m,480r1439,l1439,,,,,480xe" filled="f">
                <v:path arrowok="t" o:connecttype="custom" o:connectlocs="0,304800;913765,304800;913765,0;0,0;0,304800" o:connectangles="0,0,0,0,0"/>
                <w10:wrap anchorx="page"/>
              </v:shape>
            </w:pict>
          </mc:Fallback>
        </mc:AlternateContent>
      </w:r>
      <w:r w:rsidR="00B8159A">
        <w:rPr>
          <w:b/>
          <w:bCs/>
        </w:rPr>
        <w:t>H</w:t>
      </w:r>
      <w:r w:rsidR="00B8159A">
        <w:rPr>
          <w:b/>
          <w:bCs/>
          <w:sz w:val="19"/>
          <w:szCs w:val="19"/>
        </w:rPr>
        <w:t xml:space="preserve">OW MUCH DO YOU WANT THE </w:t>
      </w:r>
      <w:r w:rsidR="00B8159A">
        <w:rPr>
          <w:b/>
          <w:bCs/>
        </w:rPr>
        <w:t>G</w:t>
      </w:r>
      <w:r w:rsidR="00B8159A">
        <w:rPr>
          <w:b/>
          <w:bCs/>
          <w:sz w:val="19"/>
          <w:szCs w:val="19"/>
        </w:rPr>
        <w:t xml:space="preserve">EORGE </w:t>
      </w:r>
      <w:r w:rsidR="00B8159A">
        <w:rPr>
          <w:b/>
          <w:bCs/>
        </w:rPr>
        <w:t>H</w:t>
      </w:r>
      <w:r w:rsidR="00B8159A">
        <w:rPr>
          <w:b/>
          <w:bCs/>
          <w:sz w:val="19"/>
          <w:szCs w:val="19"/>
        </w:rPr>
        <w:t>UTER</w:t>
      </w:r>
      <w:r w:rsidR="00B8159A">
        <w:rPr>
          <w:b/>
          <w:bCs/>
          <w:spacing w:val="-39"/>
          <w:sz w:val="19"/>
          <w:szCs w:val="19"/>
        </w:rPr>
        <w:t xml:space="preserve"> </w:t>
      </w:r>
      <w:r w:rsidR="00B8159A">
        <w:rPr>
          <w:b/>
          <w:bCs/>
        </w:rPr>
        <w:t>T</w:t>
      </w:r>
      <w:r w:rsidR="00B8159A">
        <w:rPr>
          <w:b/>
          <w:bCs/>
          <w:sz w:val="19"/>
          <w:szCs w:val="19"/>
        </w:rPr>
        <w:t>RUST</w:t>
      </w:r>
    </w:p>
    <w:p w14:paraId="20CA76C4" w14:textId="77777777" w:rsidR="00000000" w:rsidRDefault="00B8159A">
      <w:pPr>
        <w:pStyle w:val="BodyText"/>
        <w:kinsoku w:val="0"/>
        <w:overflowPunct w:val="0"/>
        <w:spacing w:before="7"/>
        <w:ind w:left="971"/>
        <w:rPr>
          <w:b/>
          <w:bCs/>
        </w:rPr>
      </w:pPr>
      <w:r>
        <w:rPr>
          <w:b/>
          <w:bCs/>
          <w:sz w:val="19"/>
          <w:szCs w:val="19"/>
        </w:rPr>
        <w:t>TO CONTRIBUTE TOWARDS THE COST</w:t>
      </w:r>
      <w:r>
        <w:rPr>
          <w:b/>
          <w:bCs/>
        </w:rPr>
        <w:t>?</w:t>
      </w:r>
    </w:p>
    <w:p w14:paraId="123B0D9B" w14:textId="77777777" w:rsidR="00000000" w:rsidRDefault="00B8159A">
      <w:pPr>
        <w:pStyle w:val="BodyText"/>
        <w:kinsoku w:val="0"/>
        <w:overflowPunct w:val="0"/>
        <w:rPr>
          <w:b/>
          <w:bCs/>
          <w:sz w:val="26"/>
          <w:szCs w:val="26"/>
        </w:rPr>
      </w:pPr>
    </w:p>
    <w:p w14:paraId="7E85A2F6" w14:textId="77777777" w:rsidR="00000000" w:rsidRDefault="00B8159A">
      <w:pPr>
        <w:pStyle w:val="BodyText"/>
        <w:kinsoku w:val="0"/>
        <w:overflowPunct w:val="0"/>
        <w:spacing w:before="10"/>
        <w:rPr>
          <w:b/>
          <w:bCs/>
          <w:sz w:val="23"/>
          <w:szCs w:val="23"/>
        </w:rPr>
      </w:pPr>
    </w:p>
    <w:p w14:paraId="67C9A549" w14:textId="5285C9DA" w:rsidR="00000000" w:rsidRDefault="00445CF6">
      <w:pPr>
        <w:pStyle w:val="ListParagraph"/>
        <w:numPr>
          <w:ilvl w:val="0"/>
          <w:numId w:val="3"/>
        </w:numPr>
        <w:tabs>
          <w:tab w:val="left" w:pos="972"/>
        </w:tabs>
        <w:kinsoku w:val="0"/>
        <w:overflowPunct w:val="0"/>
        <w:spacing w:line="288" w:lineRule="auto"/>
        <w:ind w:left="972" w:right="3989" w:hanging="720"/>
        <w:rPr>
          <w:b/>
          <w:bCs/>
          <w:sz w:val="19"/>
          <w:szCs w:val="19"/>
        </w:rPr>
      </w:pPr>
      <w:r>
        <w:rPr>
          <w:noProof/>
        </w:rPr>
        <mc:AlternateContent>
          <mc:Choice Requires="wps">
            <w:drawing>
              <wp:anchor distT="0" distB="0" distL="114300" distR="114300" simplePos="0" relativeHeight="251667968" behindDoc="0" locked="0" layoutInCell="0" allowOverlap="1" wp14:anchorId="34962210" wp14:editId="570AC072">
                <wp:simplePos x="0" y="0"/>
                <wp:positionH relativeFrom="page">
                  <wp:posOffset>5651500</wp:posOffset>
                </wp:positionH>
                <wp:positionV relativeFrom="paragraph">
                  <wp:posOffset>46355</wp:posOffset>
                </wp:positionV>
                <wp:extent cx="914400" cy="304800"/>
                <wp:effectExtent l="0" t="0" r="0" b="0"/>
                <wp:wrapNone/>
                <wp:docPr id="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4800"/>
                        </a:xfrm>
                        <a:custGeom>
                          <a:avLst/>
                          <a:gdLst>
                            <a:gd name="T0" fmla="*/ 0 w 1440"/>
                            <a:gd name="T1" fmla="*/ 480 h 480"/>
                            <a:gd name="T2" fmla="*/ 1439 w 1440"/>
                            <a:gd name="T3" fmla="*/ 480 h 480"/>
                            <a:gd name="T4" fmla="*/ 1439 w 1440"/>
                            <a:gd name="T5" fmla="*/ 0 h 480"/>
                            <a:gd name="T6" fmla="*/ 0 w 1440"/>
                            <a:gd name="T7" fmla="*/ 0 h 480"/>
                            <a:gd name="T8" fmla="*/ 0 w 1440"/>
                            <a:gd name="T9" fmla="*/ 480 h 480"/>
                          </a:gdLst>
                          <a:ahLst/>
                          <a:cxnLst>
                            <a:cxn ang="0">
                              <a:pos x="T0" y="T1"/>
                            </a:cxn>
                            <a:cxn ang="0">
                              <a:pos x="T2" y="T3"/>
                            </a:cxn>
                            <a:cxn ang="0">
                              <a:pos x="T4" y="T5"/>
                            </a:cxn>
                            <a:cxn ang="0">
                              <a:pos x="T6" y="T7"/>
                            </a:cxn>
                            <a:cxn ang="0">
                              <a:pos x="T8" y="T9"/>
                            </a:cxn>
                          </a:cxnLst>
                          <a:rect l="0" t="0" r="r" b="b"/>
                          <a:pathLst>
                            <a:path w="1440" h="480">
                              <a:moveTo>
                                <a:pt x="0" y="480"/>
                              </a:moveTo>
                              <a:lnTo>
                                <a:pt x="1439" y="480"/>
                              </a:lnTo>
                              <a:lnTo>
                                <a:pt x="1439" y="0"/>
                              </a:lnTo>
                              <a:lnTo>
                                <a:pt x="0" y="0"/>
                              </a:lnTo>
                              <a:lnTo>
                                <a:pt x="0" y="4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4E24" id="Freeform 33" o:spid="_x0000_s1026" style="position:absolute;margin-left:445pt;margin-top:3.65pt;width:1in;height: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4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" o:allowincell="f" path="m,480r1439,l1439,,,,,480xe" filled="f">
                <v:path arrowok="t" o:connecttype="custom" o:connectlocs="0,304800;913765,304800;913765,0;0,0;0,304800" o:connectangles="0,0,0,0,0"/>
                <w10:wrap anchorx="page"/>
              </v:shape>
            </w:pict>
          </mc:Fallback>
        </mc:AlternateContent>
      </w:r>
      <w:r w:rsidR="00B8159A">
        <w:rPr>
          <w:b/>
          <w:bCs/>
          <w:sz w:val="19"/>
          <w:szCs w:val="19"/>
        </w:rPr>
        <w:t>HOW MUCH OF YOUR OWN MONEY WILL YOU</w:t>
      </w:r>
      <w:r w:rsidR="00B8159A">
        <w:rPr>
          <w:b/>
          <w:bCs/>
          <w:spacing w:val="-30"/>
          <w:sz w:val="19"/>
          <w:szCs w:val="19"/>
        </w:rPr>
        <w:t xml:space="preserve"> </w:t>
      </w:r>
      <w:r w:rsidR="00B8159A">
        <w:rPr>
          <w:b/>
          <w:bCs/>
          <w:sz w:val="19"/>
          <w:szCs w:val="19"/>
        </w:rPr>
        <w:t>CONTRIBUTE TO THE</w:t>
      </w:r>
      <w:r w:rsidR="00B8159A">
        <w:rPr>
          <w:b/>
          <w:bCs/>
          <w:spacing w:val="-3"/>
          <w:sz w:val="19"/>
          <w:szCs w:val="19"/>
        </w:rPr>
        <w:t xml:space="preserve"> </w:t>
      </w:r>
      <w:r w:rsidR="00B8159A">
        <w:rPr>
          <w:b/>
          <w:bCs/>
          <w:sz w:val="19"/>
          <w:szCs w:val="19"/>
        </w:rPr>
        <w:t>COST</w:t>
      </w:r>
    </w:p>
    <w:p w14:paraId="3DD6CD58" w14:textId="77777777" w:rsidR="00000000" w:rsidRDefault="00B8159A">
      <w:pPr>
        <w:pStyle w:val="BodyText"/>
        <w:kinsoku w:val="0"/>
        <w:overflowPunct w:val="0"/>
        <w:rPr>
          <w:b/>
          <w:bCs/>
          <w:sz w:val="20"/>
          <w:szCs w:val="20"/>
        </w:rPr>
      </w:pPr>
    </w:p>
    <w:p w14:paraId="74906B0D" w14:textId="77777777" w:rsidR="00000000" w:rsidRDefault="00B8159A">
      <w:pPr>
        <w:pStyle w:val="BodyText"/>
        <w:kinsoku w:val="0"/>
        <w:overflowPunct w:val="0"/>
        <w:rPr>
          <w:b/>
          <w:bCs/>
          <w:sz w:val="20"/>
          <w:szCs w:val="20"/>
        </w:rPr>
      </w:pPr>
    </w:p>
    <w:p w14:paraId="6367D9DE" w14:textId="77777777" w:rsidR="00000000" w:rsidRDefault="00B8159A">
      <w:pPr>
        <w:pStyle w:val="BodyText"/>
        <w:kinsoku w:val="0"/>
        <w:overflowPunct w:val="0"/>
        <w:rPr>
          <w:b/>
          <w:bCs/>
          <w:sz w:val="20"/>
          <w:szCs w:val="20"/>
        </w:rPr>
      </w:pPr>
    </w:p>
    <w:p w14:paraId="221DF523" w14:textId="77777777" w:rsidR="00000000" w:rsidRDefault="00B8159A">
      <w:pPr>
        <w:pStyle w:val="BodyText"/>
        <w:kinsoku w:val="0"/>
        <w:overflowPunct w:val="0"/>
        <w:rPr>
          <w:b/>
          <w:bCs/>
          <w:sz w:val="20"/>
          <w:szCs w:val="20"/>
        </w:rPr>
      </w:pPr>
    </w:p>
    <w:p w14:paraId="7252113C" w14:textId="77777777" w:rsidR="00000000" w:rsidRDefault="00B8159A">
      <w:pPr>
        <w:pStyle w:val="BodyText"/>
        <w:kinsoku w:val="0"/>
        <w:overflowPunct w:val="0"/>
        <w:rPr>
          <w:b/>
          <w:bCs/>
          <w:sz w:val="20"/>
          <w:szCs w:val="20"/>
        </w:rPr>
      </w:pPr>
    </w:p>
    <w:p w14:paraId="516C1C9D" w14:textId="77777777" w:rsidR="00000000" w:rsidRDefault="00B8159A">
      <w:pPr>
        <w:pStyle w:val="BodyText"/>
        <w:kinsoku w:val="0"/>
        <w:overflowPunct w:val="0"/>
        <w:spacing w:before="9"/>
        <w:rPr>
          <w:b/>
          <w:bCs/>
          <w:sz w:val="20"/>
          <w:szCs w:val="20"/>
        </w:rPr>
      </w:pPr>
    </w:p>
    <w:p w14:paraId="7FB4C4BC" w14:textId="77777777" w:rsidR="00000000" w:rsidRDefault="00B8159A">
      <w:pPr>
        <w:pStyle w:val="ListParagraph"/>
        <w:numPr>
          <w:ilvl w:val="0"/>
          <w:numId w:val="3"/>
        </w:numPr>
        <w:tabs>
          <w:tab w:val="left" w:pos="972"/>
        </w:tabs>
        <w:kinsoku w:val="0"/>
        <w:overflowPunct w:val="0"/>
        <w:ind w:left="972" w:hanging="720"/>
        <w:rPr>
          <w:sz w:val="20"/>
          <w:szCs w:val="20"/>
        </w:rPr>
        <w:sectPr w:rsidR="00000000">
          <w:pgSz w:w="11910" w:h="16840"/>
          <w:pgMar w:top="940" w:right="500" w:bottom="920" w:left="900" w:header="353" w:footer="738" w:gutter="0"/>
          <w:cols w:space="720"/>
          <w:noEndnote/>
        </w:sectPr>
      </w:pPr>
    </w:p>
    <w:p w14:paraId="2E0EAB9B" w14:textId="77777777" w:rsidR="00445CF6" w:rsidRDefault="00445CF6" w:rsidP="00445CF6">
      <w:pPr>
        <w:pStyle w:val="ListParagraph"/>
        <w:numPr>
          <w:ilvl w:val="0"/>
          <w:numId w:val="3"/>
        </w:numPr>
        <w:tabs>
          <w:tab w:val="left" w:pos="972"/>
        </w:tabs>
        <w:kinsoku w:val="0"/>
        <w:overflowPunct w:val="0"/>
        <w:ind w:left="972" w:hanging="720"/>
        <w:rPr>
          <w:sz w:val="20"/>
          <w:szCs w:val="20"/>
        </w:rPr>
      </w:pPr>
      <w:r>
        <w:rPr>
          <w:b/>
          <w:bCs/>
        </w:rPr>
        <w:lastRenderedPageBreak/>
        <w:t>T</w:t>
      </w:r>
      <w:r>
        <w:rPr>
          <w:b/>
          <w:bCs/>
          <w:sz w:val="19"/>
          <w:szCs w:val="19"/>
        </w:rPr>
        <w:t xml:space="preserve">ELL US WHERE THE REST OF THE MONEY WILL COME FROM </w:t>
      </w:r>
      <w:r>
        <w:rPr>
          <w:sz w:val="20"/>
          <w:szCs w:val="20"/>
        </w:rPr>
        <w:t>(see Guidance Note</w:t>
      </w:r>
      <w:r>
        <w:rPr>
          <w:spacing w:val="-16"/>
          <w:sz w:val="20"/>
          <w:szCs w:val="20"/>
        </w:rPr>
        <w:t xml:space="preserve"> </w:t>
      </w:r>
      <w:r>
        <w:rPr>
          <w:sz w:val="20"/>
          <w:szCs w:val="20"/>
        </w:rPr>
        <w:t>7)</w:t>
      </w:r>
    </w:p>
    <w:p w14:paraId="54EC558F" w14:textId="77777777" w:rsidR="00000000" w:rsidRDefault="00B8159A">
      <w:pPr>
        <w:pStyle w:val="BodyText"/>
        <w:kinsoku w:val="0"/>
        <w:overflowPunct w:val="0"/>
        <w:rPr>
          <w:sz w:val="20"/>
          <w:szCs w:val="20"/>
        </w:rPr>
      </w:pPr>
    </w:p>
    <w:p w14:paraId="099B3322" w14:textId="77777777" w:rsidR="00000000" w:rsidRDefault="00B8159A">
      <w:pPr>
        <w:pStyle w:val="BodyText"/>
        <w:kinsoku w:val="0"/>
        <w:overflowPunct w:val="0"/>
        <w:spacing w:before="7" w:after="1"/>
        <w:rPr>
          <w:sz w:val="10"/>
          <w:szCs w:val="10"/>
        </w:rPr>
      </w:pPr>
    </w:p>
    <w:tbl>
      <w:tblPr>
        <w:tblW w:w="0" w:type="auto"/>
        <w:tblInd w:w="149" w:type="dxa"/>
        <w:tblLayout w:type="fixed"/>
        <w:tblCellMar>
          <w:left w:w="0" w:type="dxa"/>
          <w:right w:w="0" w:type="dxa"/>
        </w:tblCellMar>
        <w:tblLook w:val="0000" w:firstRow="0" w:lastRow="0" w:firstColumn="0" w:lastColumn="0" w:noHBand="0" w:noVBand="0"/>
      </w:tblPr>
      <w:tblGrid>
        <w:gridCol w:w="3168"/>
        <w:gridCol w:w="2700"/>
        <w:gridCol w:w="1500"/>
        <w:gridCol w:w="2455"/>
      </w:tblGrid>
      <w:tr w:rsidR="00000000" w14:paraId="3E61211A" w14:textId="77777777">
        <w:tblPrEx>
          <w:tblCellMar>
            <w:top w:w="0" w:type="dxa"/>
            <w:left w:w="0" w:type="dxa"/>
            <w:bottom w:w="0" w:type="dxa"/>
            <w:right w:w="0" w:type="dxa"/>
          </w:tblCellMar>
        </w:tblPrEx>
        <w:trPr>
          <w:trHeight w:val="1132"/>
        </w:trPr>
        <w:tc>
          <w:tcPr>
            <w:tcW w:w="3168" w:type="dxa"/>
            <w:tcBorders>
              <w:top w:val="single" w:sz="4" w:space="0" w:color="000000"/>
              <w:left w:val="single" w:sz="4" w:space="0" w:color="000000"/>
              <w:bottom w:val="single" w:sz="4" w:space="0" w:color="000000"/>
              <w:right w:val="single" w:sz="4" w:space="0" w:color="000000"/>
            </w:tcBorders>
          </w:tcPr>
          <w:p w14:paraId="22054D36" w14:textId="77777777" w:rsidR="00000000" w:rsidRDefault="00B8159A">
            <w:pPr>
              <w:pStyle w:val="TableParagraph"/>
              <w:kinsoku w:val="0"/>
              <w:overflowPunct w:val="0"/>
              <w:spacing w:before="5"/>
              <w:ind w:left="107"/>
              <w:rPr>
                <w:b/>
                <w:bCs/>
              </w:rPr>
            </w:pPr>
            <w:r>
              <w:rPr>
                <w:b/>
                <w:bCs/>
              </w:rPr>
              <w:t>Source of funding</w:t>
            </w:r>
          </w:p>
        </w:tc>
        <w:tc>
          <w:tcPr>
            <w:tcW w:w="2700" w:type="dxa"/>
            <w:tcBorders>
              <w:top w:val="single" w:sz="4" w:space="0" w:color="000000"/>
              <w:left w:val="single" w:sz="4" w:space="0" w:color="000000"/>
              <w:bottom w:val="single" w:sz="4" w:space="0" w:color="000000"/>
              <w:right w:val="single" w:sz="4" w:space="0" w:color="000000"/>
            </w:tcBorders>
          </w:tcPr>
          <w:p w14:paraId="406FCA63" w14:textId="77777777" w:rsidR="00000000" w:rsidRDefault="00B8159A">
            <w:pPr>
              <w:pStyle w:val="TableParagraph"/>
              <w:kinsoku w:val="0"/>
              <w:overflowPunct w:val="0"/>
              <w:spacing w:before="5"/>
              <w:ind w:left="107"/>
              <w:rPr>
                <w:b/>
                <w:bCs/>
              </w:rPr>
            </w:pPr>
            <w:r>
              <w:rPr>
                <w:b/>
                <w:bCs/>
              </w:rPr>
              <w:t>Amount applied for</w:t>
            </w:r>
          </w:p>
        </w:tc>
        <w:tc>
          <w:tcPr>
            <w:tcW w:w="1500" w:type="dxa"/>
            <w:tcBorders>
              <w:top w:val="single" w:sz="4" w:space="0" w:color="000000"/>
              <w:left w:val="single" w:sz="4" w:space="0" w:color="000000"/>
              <w:bottom w:val="single" w:sz="4" w:space="0" w:color="000000"/>
              <w:right w:val="single" w:sz="4" w:space="0" w:color="000000"/>
            </w:tcBorders>
          </w:tcPr>
          <w:p w14:paraId="1BB41388" w14:textId="77777777" w:rsidR="00000000" w:rsidRDefault="00B8159A">
            <w:pPr>
              <w:pStyle w:val="TableParagraph"/>
              <w:kinsoku w:val="0"/>
              <w:overflowPunct w:val="0"/>
              <w:spacing w:before="3" w:line="284" w:lineRule="exact"/>
              <w:ind w:left="107" w:right="202"/>
              <w:rPr>
                <w:b/>
                <w:bCs/>
              </w:rPr>
            </w:pPr>
            <w:r>
              <w:rPr>
                <w:b/>
                <w:bCs/>
              </w:rPr>
              <w:t>Has this been confirmed Yes or No</w:t>
            </w:r>
          </w:p>
        </w:tc>
        <w:tc>
          <w:tcPr>
            <w:tcW w:w="2455" w:type="dxa"/>
            <w:tcBorders>
              <w:top w:val="single" w:sz="4" w:space="0" w:color="000000"/>
              <w:left w:val="single" w:sz="4" w:space="0" w:color="000000"/>
              <w:bottom w:val="single" w:sz="4" w:space="0" w:color="000000"/>
              <w:right w:val="single" w:sz="4" w:space="0" w:color="000000"/>
            </w:tcBorders>
          </w:tcPr>
          <w:p w14:paraId="665DFA88" w14:textId="77777777" w:rsidR="00000000" w:rsidRDefault="00B8159A">
            <w:pPr>
              <w:pStyle w:val="TableParagraph"/>
              <w:kinsoku w:val="0"/>
              <w:overflowPunct w:val="0"/>
              <w:spacing w:before="3" w:line="284" w:lineRule="exact"/>
              <w:ind w:left="107" w:right="250"/>
              <w:rPr>
                <w:b/>
                <w:bCs/>
              </w:rPr>
            </w:pPr>
            <w:r>
              <w:rPr>
                <w:b/>
                <w:bCs/>
              </w:rPr>
              <w:t>When was this confirmed (Please give date or put waiting to hear)</w:t>
            </w:r>
          </w:p>
        </w:tc>
      </w:tr>
      <w:tr w:rsidR="00000000" w14:paraId="549CBE89" w14:textId="77777777">
        <w:tblPrEx>
          <w:tblCellMar>
            <w:top w:w="0" w:type="dxa"/>
            <w:left w:w="0" w:type="dxa"/>
            <w:bottom w:w="0" w:type="dxa"/>
            <w:right w:w="0" w:type="dxa"/>
          </w:tblCellMar>
        </w:tblPrEx>
        <w:trPr>
          <w:trHeight w:val="268"/>
        </w:trPr>
        <w:tc>
          <w:tcPr>
            <w:tcW w:w="3168" w:type="dxa"/>
            <w:tcBorders>
              <w:top w:val="single" w:sz="4" w:space="0" w:color="000000"/>
              <w:left w:val="single" w:sz="4" w:space="0" w:color="000000"/>
              <w:bottom w:val="single" w:sz="4" w:space="0" w:color="000000"/>
              <w:right w:val="single" w:sz="4" w:space="0" w:color="000000"/>
            </w:tcBorders>
          </w:tcPr>
          <w:p w14:paraId="2F3FB94A" w14:textId="77777777" w:rsidR="00000000" w:rsidRDefault="00B8159A">
            <w:pPr>
              <w:pStyle w:val="TableParagraph"/>
              <w:kinsoku w:val="0"/>
              <w:overflowPunct w:val="0"/>
              <w:rPr>
                <w:rFonts w:ascii="Times New Roman" w:hAnsi="Times New Roman" w:cs="Times New Roman"/>
                <w:sz w:val="18"/>
                <w:szCs w:val="18"/>
              </w:rPr>
            </w:pPr>
          </w:p>
        </w:tc>
        <w:tc>
          <w:tcPr>
            <w:tcW w:w="2700" w:type="dxa"/>
            <w:tcBorders>
              <w:top w:val="single" w:sz="4" w:space="0" w:color="000000"/>
              <w:left w:val="single" w:sz="4" w:space="0" w:color="000000"/>
              <w:bottom w:val="single" w:sz="4" w:space="0" w:color="000000"/>
              <w:right w:val="single" w:sz="4" w:space="0" w:color="000000"/>
            </w:tcBorders>
          </w:tcPr>
          <w:p w14:paraId="3AB4135D" w14:textId="77777777" w:rsidR="00000000" w:rsidRDefault="00B8159A">
            <w:pPr>
              <w:pStyle w:val="TableParagraph"/>
              <w:kinsoku w:val="0"/>
              <w:overflowPunct w:val="0"/>
              <w:rPr>
                <w:rFonts w:ascii="Times New Roman" w:hAnsi="Times New Roman" w:cs="Times New Roman"/>
                <w:sz w:val="18"/>
                <w:szCs w:val="18"/>
              </w:rPr>
            </w:pPr>
          </w:p>
        </w:tc>
        <w:tc>
          <w:tcPr>
            <w:tcW w:w="1500" w:type="dxa"/>
            <w:tcBorders>
              <w:top w:val="single" w:sz="4" w:space="0" w:color="000000"/>
              <w:left w:val="single" w:sz="4" w:space="0" w:color="000000"/>
              <w:bottom w:val="single" w:sz="4" w:space="0" w:color="000000"/>
              <w:right w:val="single" w:sz="4" w:space="0" w:color="000000"/>
            </w:tcBorders>
          </w:tcPr>
          <w:p w14:paraId="2957BB91" w14:textId="77777777" w:rsidR="00000000" w:rsidRDefault="00B8159A">
            <w:pPr>
              <w:pStyle w:val="TableParagraph"/>
              <w:kinsoku w:val="0"/>
              <w:overflowPunct w:val="0"/>
              <w:rPr>
                <w:rFonts w:ascii="Times New Roman" w:hAnsi="Times New Roman" w:cs="Times New Roman"/>
                <w:sz w:val="18"/>
                <w:szCs w:val="18"/>
              </w:rPr>
            </w:pPr>
          </w:p>
        </w:tc>
        <w:tc>
          <w:tcPr>
            <w:tcW w:w="2455" w:type="dxa"/>
            <w:tcBorders>
              <w:top w:val="single" w:sz="4" w:space="0" w:color="000000"/>
              <w:left w:val="single" w:sz="4" w:space="0" w:color="000000"/>
              <w:bottom w:val="single" w:sz="4" w:space="0" w:color="000000"/>
              <w:right w:val="single" w:sz="4" w:space="0" w:color="000000"/>
            </w:tcBorders>
          </w:tcPr>
          <w:p w14:paraId="25C368EB" w14:textId="77777777" w:rsidR="00000000" w:rsidRDefault="00B8159A">
            <w:pPr>
              <w:pStyle w:val="TableParagraph"/>
              <w:kinsoku w:val="0"/>
              <w:overflowPunct w:val="0"/>
              <w:rPr>
                <w:rFonts w:ascii="Times New Roman" w:hAnsi="Times New Roman" w:cs="Times New Roman"/>
                <w:sz w:val="18"/>
                <w:szCs w:val="18"/>
              </w:rPr>
            </w:pPr>
          </w:p>
        </w:tc>
      </w:tr>
      <w:tr w:rsidR="00000000" w14:paraId="0C93A94F"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1C466C55"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54B6B532"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00522179"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69DADE6B" w14:textId="77777777" w:rsidR="00000000" w:rsidRDefault="00B8159A">
            <w:pPr>
              <w:pStyle w:val="TableParagraph"/>
              <w:kinsoku w:val="0"/>
              <w:overflowPunct w:val="0"/>
              <w:rPr>
                <w:rFonts w:ascii="Times New Roman" w:hAnsi="Times New Roman" w:cs="Times New Roman"/>
                <w:sz w:val="20"/>
                <w:szCs w:val="20"/>
              </w:rPr>
            </w:pPr>
          </w:p>
        </w:tc>
      </w:tr>
      <w:tr w:rsidR="00000000" w14:paraId="7A7064A4"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17D2F5EC"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13311762"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5D5ACA5D"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7F1241B9" w14:textId="77777777" w:rsidR="00000000" w:rsidRDefault="00B8159A">
            <w:pPr>
              <w:pStyle w:val="TableParagraph"/>
              <w:kinsoku w:val="0"/>
              <w:overflowPunct w:val="0"/>
              <w:rPr>
                <w:rFonts w:ascii="Times New Roman" w:hAnsi="Times New Roman" w:cs="Times New Roman"/>
                <w:sz w:val="20"/>
                <w:szCs w:val="20"/>
              </w:rPr>
            </w:pPr>
          </w:p>
        </w:tc>
      </w:tr>
      <w:tr w:rsidR="00000000" w14:paraId="6101E001"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44D1F352"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4570617D"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0358C3F1"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7F61AB9F" w14:textId="77777777" w:rsidR="00000000" w:rsidRDefault="00B8159A">
            <w:pPr>
              <w:pStyle w:val="TableParagraph"/>
              <w:kinsoku w:val="0"/>
              <w:overflowPunct w:val="0"/>
              <w:rPr>
                <w:rFonts w:ascii="Times New Roman" w:hAnsi="Times New Roman" w:cs="Times New Roman"/>
                <w:sz w:val="20"/>
                <w:szCs w:val="20"/>
              </w:rPr>
            </w:pPr>
          </w:p>
        </w:tc>
      </w:tr>
      <w:tr w:rsidR="00000000" w14:paraId="75AAD714"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1FFB8046"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0E74C537"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30BE82E8"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17B0D367" w14:textId="77777777" w:rsidR="00000000" w:rsidRDefault="00B8159A">
            <w:pPr>
              <w:pStyle w:val="TableParagraph"/>
              <w:kinsoku w:val="0"/>
              <w:overflowPunct w:val="0"/>
              <w:rPr>
                <w:rFonts w:ascii="Times New Roman" w:hAnsi="Times New Roman" w:cs="Times New Roman"/>
                <w:sz w:val="20"/>
                <w:szCs w:val="20"/>
              </w:rPr>
            </w:pPr>
          </w:p>
        </w:tc>
      </w:tr>
      <w:tr w:rsidR="00000000" w14:paraId="6449AA05"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360A111A"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3B3EEF95"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7879F87F"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7A3F2A60" w14:textId="77777777" w:rsidR="00000000" w:rsidRDefault="00B8159A">
            <w:pPr>
              <w:pStyle w:val="TableParagraph"/>
              <w:kinsoku w:val="0"/>
              <w:overflowPunct w:val="0"/>
              <w:rPr>
                <w:rFonts w:ascii="Times New Roman" w:hAnsi="Times New Roman" w:cs="Times New Roman"/>
                <w:sz w:val="20"/>
                <w:szCs w:val="20"/>
              </w:rPr>
            </w:pPr>
          </w:p>
        </w:tc>
      </w:tr>
      <w:tr w:rsidR="00000000" w14:paraId="435D6F96"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790C7979"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6E9D1A3B"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1C042C44"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6722F6A8" w14:textId="77777777" w:rsidR="00000000" w:rsidRDefault="00B8159A">
            <w:pPr>
              <w:pStyle w:val="TableParagraph"/>
              <w:kinsoku w:val="0"/>
              <w:overflowPunct w:val="0"/>
              <w:rPr>
                <w:rFonts w:ascii="Times New Roman" w:hAnsi="Times New Roman" w:cs="Times New Roman"/>
                <w:sz w:val="20"/>
                <w:szCs w:val="20"/>
              </w:rPr>
            </w:pPr>
          </w:p>
        </w:tc>
      </w:tr>
      <w:tr w:rsidR="00000000" w14:paraId="70977B12" w14:textId="77777777">
        <w:tblPrEx>
          <w:tblCellMar>
            <w:top w:w="0" w:type="dxa"/>
            <w:left w:w="0" w:type="dxa"/>
            <w:bottom w:w="0" w:type="dxa"/>
            <w:right w:w="0" w:type="dxa"/>
          </w:tblCellMar>
        </w:tblPrEx>
        <w:trPr>
          <w:trHeight w:val="275"/>
        </w:trPr>
        <w:tc>
          <w:tcPr>
            <w:tcW w:w="3168" w:type="dxa"/>
            <w:tcBorders>
              <w:top w:val="single" w:sz="4" w:space="0" w:color="000000"/>
              <w:left w:val="single" w:sz="4" w:space="0" w:color="000000"/>
              <w:bottom w:val="single" w:sz="4" w:space="0" w:color="000000"/>
              <w:right w:val="single" w:sz="4" w:space="0" w:color="000000"/>
            </w:tcBorders>
          </w:tcPr>
          <w:p w14:paraId="728E9E30" w14:textId="77777777" w:rsidR="00000000" w:rsidRDefault="00B8159A">
            <w:pPr>
              <w:pStyle w:val="TableParagraph"/>
              <w:kinsoku w:val="0"/>
              <w:overflowPunct w:val="0"/>
              <w:rPr>
                <w:rFonts w:ascii="Times New Roman" w:hAnsi="Times New Roman" w:cs="Times New Roman"/>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64578954" w14:textId="77777777" w:rsidR="00000000" w:rsidRDefault="00B8159A">
            <w:pPr>
              <w:pStyle w:val="TableParagraph"/>
              <w:kinsoku w:val="0"/>
              <w:overflowPunct w:val="0"/>
              <w:rPr>
                <w:rFonts w:ascii="Times New Roman" w:hAnsi="Times New Roman" w:cs="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14:paraId="0D3C38F4" w14:textId="77777777" w:rsidR="00000000" w:rsidRDefault="00B8159A">
            <w:pPr>
              <w:pStyle w:val="TableParagraph"/>
              <w:kinsoku w:val="0"/>
              <w:overflowPunct w:val="0"/>
              <w:rPr>
                <w:rFonts w:ascii="Times New Roman" w:hAnsi="Times New Roman" w:cs="Times New Roman"/>
                <w:sz w:val="20"/>
                <w:szCs w:val="20"/>
              </w:rPr>
            </w:pPr>
          </w:p>
        </w:tc>
        <w:tc>
          <w:tcPr>
            <w:tcW w:w="2455" w:type="dxa"/>
            <w:tcBorders>
              <w:top w:val="single" w:sz="4" w:space="0" w:color="000000"/>
              <w:left w:val="single" w:sz="4" w:space="0" w:color="000000"/>
              <w:bottom w:val="single" w:sz="4" w:space="0" w:color="000000"/>
              <w:right w:val="single" w:sz="4" w:space="0" w:color="000000"/>
            </w:tcBorders>
          </w:tcPr>
          <w:p w14:paraId="5A61AF86" w14:textId="77777777" w:rsidR="00000000" w:rsidRDefault="00B8159A">
            <w:pPr>
              <w:pStyle w:val="TableParagraph"/>
              <w:kinsoku w:val="0"/>
              <w:overflowPunct w:val="0"/>
              <w:rPr>
                <w:rFonts w:ascii="Times New Roman" w:hAnsi="Times New Roman" w:cs="Times New Roman"/>
                <w:sz w:val="20"/>
                <w:szCs w:val="20"/>
              </w:rPr>
            </w:pPr>
          </w:p>
        </w:tc>
      </w:tr>
    </w:tbl>
    <w:p w14:paraId="7E59681B" w14:textId="77777777" w:rsidR="00000000" w:rsidRDefault="00B8159A">
      <w:pPr>
        <w:pStyle w:val="BodyText"/>
        <w:kinsoku w:val="0"/>
        <w:overflowPunct w:val="0"/>
        <w:rPr>
          <w:sz w:val="20"/>
          <w:szCs w:val="20"/>
        </w:rPr>
      </w:pPr>
    </w:p>
    <w:p w14:paraId="46FBDCB4" w14:textId="77777777" w:rsidR="00000000" w:rsidRDefault="00B8159A">
      <w:pPr>
        <w:pStyle w:val="BodyText"/>
        <w:kinsoku w:val="0"/>
        <w:overflowPunct w:val="0"/>
        <w:spacing w:before="5"/>
        <w:rPr>
          <w:sz w:val="20"/>
          <w:szCs w:val="20"/>
        </w:rPr>
      </w:pPr>
    </w:p>
    <w:p w14:paraId="474EB9D6" w14:textId="77777777" w:rsidR="00000000" w:rsidRDefault="00B8159A">
      <w:pPr>
        <w:pStyle w:val="ListParagraph"/>
        <w:numPr>
          <w:ilvl w:val="0"/>
          <w:numId w:val="3"/>
        </w:numPr>
        <w:tabs>
          <w:tab w:val="left" w:pos="792"/>
        </w:tabs>
        <w:kinsoku w:val="0"/>
        <w:overflowPunct w:val="0"/>
        <w:spacing w:before="92" w:line="247" w:lineRule="auto"/>
        <w:ind w:right="1962"/>
        <w:rPr>
          <w:sz w:val="20"/>
          <w:szCs w:val="20"/>
        </w:rPr>
      </w:pPr>
      <w:r>
        <w:rPr>
          <w:b/>
          <w:bCs/>
          <w:sz w:val="19"/>
          <w:szCs w:val="19"/>
        </w:rPr>
        <w:t>WHAT</w:t>
      </w:r>
      <w:r>
        <w:rPr>
          <w:b/>
          <w:bCs/>
          <w:spacing w:val="-5"/>
          <w:sz w:val="19"/>
          <w:szCs w:val="19"/>
        </w:rPr>
        <w:t xml:space="preserve"> </w:t>
      </w:r>
      <w:r>
        <w:rPr>
          <w:b/>
          <w:bCs/>
          <w:sz w:val="19"/>
          <w:szCs w:val="19"/>
        </w:rPr>
        <w:t>WOULD</w:t>
      </w:r>
      <w:r>
        <w:rPr>
          <w:b/>
          <w:bCs/>
          <w:spacing w:val="-7"/>
          <w:sz w:val="19"/>
          <w:szCs w:val="19"/>
        </w:rPr>
        <w:t xml:space="preserve"> </w:t>
      </w:r>
      <w:r>
        <w:rPr>
          <w:b/>
          <w:bCs/>
          <w:sz w:val="19"/>
          <w:szCs w:val="19"/>
        </w:rPr>
        <w:t>BE</w:t>
      </w:r>
      <w:r>
        <w:rPr>
          <w:b/>
          <w:bCs/>
          <w:spacing w:val="-6"/>
          <w:sz w:val="19"/>
          <w:szCs w:val="19"/>
        </w:rPr>
        <w:t xml:space="preserve"> </w:t>
      </w:r>
      <w:r>
        <w:rPr>
          <w:b/>
          <w:bCs/>
          <w:sz w:val="19"/>
          <w:szCs w:val="19"/>
        </w:rPr>
        <w:t>THE</w:t>
      </w:r>
      <w:r>
        <w:rPr>
          <w:b/>
          <w:bCs/>
          <w:spacing w:val="-6"/>
          <w:sz w:val="19"/>
          <w:szCs w:val="19"/>
        </w:rPr>
        <w:t xml:space="preserve"> </w:t>
      </w:r>
      <w:r>
        <w:rPr>
          <w:b/>
          <w:bCs/>
          <w:sz w:val="19"/>
          <w:szCs w:val="19"/>
        </w:rPr>
        <w:t>EFFECT</w:t>
      </w:r>
      <w:r>
        <w:rPr>
          <w:b/>
          <w:bCs/>
          <w:spacing w:val="-5"/>
          <w:sz w:val="19"/>
          <w:szCs w:val="19"/>
        </w:rPr>
        <w:t xml:space="preserve"> </w:t>
      </w:r>
      <w:r>
        <w:rPr>
          <w:b/>
          <w:bCs/>
          <w:sz w:val="19"/>
          <w:szCs w:val="19"/>
        </w:rPr>
        <w:t>ON</w:t>
      </w:r>
      <w:r>
        <w:rPr>
          <w:b/>
          <w:bCs/>
          <w:spacing w:val="-7"/>
          <w:sz w:val="19"/>
          <w:szCs w:val="19"/>
        </w:rPr>
        <w:t xml:space="preserve"> </w:t>
      </w:r>
      <w:r>
        <w:rPr>
          <w:b/>
          <w:bCs/>
          <w:sz w:val="19"/>
          <w:szCs w:val="19"/>
        </w:rPr>
        <w:t>THE</w:t>
      </w:r>
      <w:r>
        <w:rPr>
          <w:b/>
          <w:bCs/>
          <w:spacing w:val="-6"/>
          <w:sz w:val="19"/>
          <w:szCs w:val="19"/>
        </w:rPr>
        <w:t xml:space="preserve"> </w:t>
      </w:r>
      <w:r>
        <w:rPr>
          <w:b/>
          <w:bCs/>
          <w:sz w:val="19"/>
          <w:szCs w:val="19"/>
        </w:rPr>
        <w:t>ORGANISATION</w:t>
      </w:r>
      <w:r>
        <w:rPr>
          <w:b/>
          <w:bCs/>
        </w:rPr>
        <w:t>/</w:t>
      </w:r>
      <w:r>
        <w:rPr>
          <w:b/>
          <w:bCs/>
          <w:sz w:val="19"/>
          <w:szCs w:val="19"/>
        </w:rPr>
        <w:t>PROJECT</w:t>
      </w:r>
      <w:r>
        <w:rPr>
          <w:b/>
          <w:bCs/>
          <w:spacing w:val="-5"/>
          <w:sz w:val="19"/>
          <w:szCs w:val="19"/>
        </w:rPr>
        <w:t xml:space="preserve"> </w:t>
      </w:r>
      <w:r>
        <w:rPr>
          <w:b/>
          <w:bCs/>
          <w:sz w:val="19"/>
          <w:szCs w:val="19"/>
        </w:rPr>
        <w:t>IF</w:t>
      </w:r>
      <w:r>
        <w:rPr>
          <w:b/>
          <w:bCs/>
          <w:spacing w:val="-7"/>
          <w:sz w:val="19"/>
          <w:szCs w:val="19"/>
        </w:rPr>
        <w:t xml:space="preserve"> </w:t>
      </w:r>
      <w:r>
        <w:rPr>
          <w:b/>
          <w:bCs/>
          <w:sz w:val="19"/>
          <w:szCs w:val="19"/>
        </w:rPr>
        <w:t>THIS</w:t>
      </w:r>
      <w:r>
        <w:rPr>
          <w:b/>
          <w:bCs/>
          <w:spacing w:val="-6"/>
          <w:sz w:val="19"/>
          <w:szCs w:val="19"/>
        </w:rPr>
        <w:t xml:space="preserve"> </w:t>
      </w:r>
      <w:r>
        <w:rPr>
          <w:b/>
          <w:bCs/>
          <w:sz w:val="19"/>
          <w:szCs w:val="19"/>
        </w:rPr>
        <w:t>FUNDING APPLICATION WAS UNSUCCESSFUL</w:t>
      </w:r>
      <w:r>
        <w:rPr>
          <w:b/>
          <w:bCs/>
        </w:rPr>
        <w:t xml:space="preserve">? </w:t>
      </w:r>
      <w:r>
        <w:rPr>
          <w:sz w:val="20"/>
          <w:szCs w:val="20"/>
        </w:rPr>
        <w:t>(See Guidance Note</w:t>
      </w:r>
      <w:r>
        <w:rPr>
          <w:spacing w:val="-26"/>
          <w:sz w:val="20"/>
          <w:szCs w:val="20"/>
        </w:rPr>
        <w:t xml:space="preserve"> </w:t>
      </w:r>
      <w:r>
        <w:rPr>
          <w:sz w:val="20"/>
          <w:szCs w:val="20"/>
        </w:rPr>
        <w:t>8)</w:t>
      </w:r>
    </w:p>
    <w:p w14:paraId="323C156B" w14:textId="77777777" w:rsidR="00000000" w:rsidRDefault="00B8159A">
      <w:pPr>
        <w:pStyle w:val="BodyText"/>
        <w:kinsoku w:val="0"/>
        <w:overflowPunct w:val="0"/>
        <w:spacing w:before="9"/>
        <w:rPr>
          <w:sz w:val="23"/>
          <w:szCs w:val="23"/>
        </w:rPr>
      </w:pPr>
    </w:p>
    <w:p w14:paraId="460E7912" w14:textId="77777777" w:rsidR="00000000" w:rsidRDefault="00B8159A">
      <w:pPr>
        <w:pStyle w:val="BodyText"/>
        <w:kinsoku w:val="0"/>
        <w:overflowPunct w:val="0"/>
        <w:ind w:left="847"/>
      </w:pPr>
      <w:r>
        <w:t>...............................................................................................................................</w:t>
      </w:r>
    </w:p>
    <w:p w14:paraId="34478128" w14:textId="77777777" w:rsidR="00000000" w:rsidRDefault="00B8159A">
      <w:pPr>
        <w:pStyle w:val="BodyText"/>
        <w:kinsoku w:val="0"/>
        <w:overflowPunct w:val="0"/>
      </w:pPr>
    </w:p>
    <w:p w14:paraId="3632984D" w14:textId="77777777" w:rsidR="00000000" w:rsidRDefault="00B8159A">
      <w:pPr>
        <w:pStyle w:val="BodyText"/>
        <w:kinsoku w:val="0"/>
        <w:overflowPunct w:val="0"/>
        <w:ind w:left="847"/>
      </w:pPr>
      <w:r>
        <w:t>...............................................................................................................................</w:t>
      </w:r>
    </w:p>
    <w:p w14:paraId="4E09815D" w14:textId="77777777" w:rsidR="00000000" w:rsidRDefault="00B8159A">
      <w:pPr>
        <w:pStyle w:val="BodyText"/>
        <w:kinsoku w:val="0"/>
        <w:overflowPunct w:val="0"/>
      </w:pPr>
    </w:p>
    <w:p w14:paraId="5DB499E3" w14:textId="77777777" w:rsidR="00000000" w:rsidRDefault="00B8159A">
      <w:pPr>
        <w:pStyle w:val="BodyText"/>
        <w:kinsoku w:val="0"/>
        <w:overflowPunct w:val="0"/>
        <w:spacing w:before="1"/>
        <w:ind w:left="847"/>
      </w:pPr>
      <w:r>
        <w:t>...............................................................................................................................</w:t>
      </w:r>
    </w:p>
    <w:p w14:paraId="74806FC8" w14:textId="77777777" w:rsidR="00000000" w:rsidRDefault="00B8159A">
      <w:pPr>
        <w:pStyle w:val="BodyText"/>
        <w:kinsoku w:val="0"/>
        <w:overflowPunct w:val="0"/>
        <w:spacing w:before="11"/>
        <w:rPr>
          <w:sz w:val="23"/>
          <w:szCs w:val="23"/>
        </w:rPr>
      </w:pPr>
    </w:p>
    <w:p w14:paraId="7E4D2F15" w14:textId="77777777" w:rsidR="00000000" w:rsidRDefault="00B8159A">
      <w:pPr>
        <w:pStyle w:val="BodyText"/>
        <w:kinsoku w:val="0"/>
        <w:overflowPunct w:val="0"/>
        <w:ind w:left="847"/>
      </w:pPr>
      <w:r>
        <w:t>.............................................................................................................................</w:t>
      </w:r>
      <w:r>
        <w:t>..</w:t>
      </w:r>
    </w:p>
    <w:p w14:paraId="72143A54" w14:textId="77777777" w:rsidR="00000000" w:rsidRDefault="00B8159A">
      <w:pPr>
        <w:pStyle w:val="BodyText"/>
        <w:kinsoku w:val="0"/>
        <w:overflowPunct w:val="0"/>
      </w:pPr>
    </w:p>
    <w:p w14:paraId="0D0E928B" w14:textId="77777777" w:rsidR="00000000" w:rsidRDefault="00B8159A">
      <w:pPr>
        <w:pStyle w:val="BodyText"/>
        <w:kinsoku w:val="0"/>
        <w:overflowPunct w:val="0"/>
        <w:ind w:left="847"/>
      </w:pPr>
      <w:r>
        <w:t>...............................................................................................................................</w:t>
      </w:r>
    </w:p>
    <w:p w14:paraId="031892E0" w14:textId="77777777" w:rsidR="00000000" w:rsidRDefault="00B8159A">
      <w:pPr>
        <w:pStyle w:val="BodyText"/>
        <w:kinsoku w:val="0"/>
        <w:overflowPunct w:val="0"/>
        <w:rPr>
          <w:sz w:val="26"/>
          <w:szCs w:val="26"/>
        </w:rPr>
      </w:pPr>
    </w:p>
    <w:p w14:paraId="60C74D93" w14:textId="77777777" w:rsidR="00000000" w:rsidRDefault="00B8159A">
      <w:pPr>
        <w:pStyle w:val="BodyText"/>
        <w:kinsoku w:val="0"/>
        <w:overflowPunct w:val="0"/>
        <w:spacing w:before="7"/>
        <w:rPr>
          <w:sz w:val="22"/>
          <w:szCs w:val="22"/>
        </w:rPr>
      </w:pPr>
    </w:p>
    <w:p w14:paraId="58F7F511" w14:textId="77777777" w:rsidR="00000000" w:rsidRDefault="00B8159A">
      <w:pPr>
        <w:pStyle w:val="ListParagraph"/>
        <w:numPr>
          <w:ilvl w:val="0"/>
          <w:numId w:val="3"/>
        </w:numPr>
        <w:tabs>
          <w:tab w:val="left" w:pos="792"/>
        </w:tabs>
        <w:kinsoku w:val="0"/>
        <w:overflowPunct w:val="0"/>
        <w:spacing w:line="278" w:lineRule="auto"/>
        <w:ind w:right="1949"/>
        <w:rPr>
          <w:sz w:val="20"/>
          <w:szCs w:val="20"/>
        </w:rPr>
      </w:pPr>
      <w:r>
        <w:rPr>
          <w:b/>
          <w:bCs/>
          <w:sz w:val="19"/>
          <w:szCs w:val="19"/>
        </w:rPr>
        <w:t>PLEASE</w:t>
      </w:r>
      <w:r>
        <w:rPr>
          <w:b/>
          <w:bCs/>
          <w:spacing w:val="-6"/>
          <w:sz w:val="19"/>
          <w:szCs w:val="19"/>
        </w:rPr>
        <w:t xml:space="preserve"> </w:t>
      </w:r>
      <w:r>
        <w:rPr>
          <w:b/>
          <w:bCs/>
          <w:sz w:val="19"/>
          <w:szCs w:val="19"/>
        </w:rPr>
        <w:t>STATE</w:t>
      </w:r>
      <w:r>
        <w:rPr>
          <w:b/>
          <w:bCs/>
          <w:spacing w:val="-6"/>
          <w:sz w:val="19"/>
          <w:szCs w:val="19"/>
        </w:rPr>
        <w:t xml:space="preserve"> </w:t>
      </w:r>
      <w:r>
        <w:rPr>
          <w:b/>
          <w:bCs/>
          <w:sz w:val="19"/>
          <w:szCs w:val="19"/>
        </w:rPr>
        <w:t>THE</w:t>
      </w:r>
      <w:r>
        <w:rPr>
          <w:b/>
          <w:bCs/>
          <w:spacing w:val="-6"/>
          <w:sz w:val="19"/>
          <w:szCs w:val="19"/>
        </w:rPr>
        <w:t xml:space="preserve"> </w:t>
      </w:r>
      <w:r>
        <w:rPr>
          <w:b/>
          <w:bCs/>
          <w:sz w:val="19"/>
          <w:szCs w:val="19"/>
        </w:rPr>
        <w:t>BALANCE</w:t>
      </w:r>
      <w:r>
        <w:rPr>
          <w:b/>
          <w:bCs/>
          <w:spacing w:val="-6"/>
          <w:sz w:val="19"/>
          <w:szCs w:val="19"/>
        </w:rPr>
        <w:t xml:space="preserve"> </w:t>
      </w:r>
      <w:r>
        <w:rPr>
          <w:b/>
          <w:bCs/>
          <w:sz w:val="19"/>
          <w:szCs w:val="19"/>
        </w:rPr>
        <w:t>HELD</w:t>
      </w:r>
      <w:r>
        <w:rPr>
          <w:b/>
          <w:bCs/>
          <w:spacing w:val="-6"/>
          <w:sz w:val="19"/>
          <w:szCs w:val="19"/>
        </w:rPr>
        <w:t xml:space="preserve"> </w:t>
      </w:r>
      <w:r>
        <w:rPr>
          <w:b/>
          <w:bCs/>
          <w:sz w:val="19"/>
          <w:szCs w:val="19"/>
        </w:rPr>
        <w:t>BY</w:t>
      </w:r>
      <w:r>
        <w:rPr>
          <w:b/>
          <w:bCs/>
          <w:spacing w:val="-6"/>
          <w:sz w:val="19"/>
          <w:szCs w:val="19"/>
        </w:rPr>
        <w:t xml:space="preserve"> </w:t>
      </w:r>
      <w:r>
        <w:rPr>
          <w:b/>
          <w:bCs/>
          <w:sz w:val="19"/>
          <w:szCs w:val="19"/>
        </w:rPr>
        <w:t>YOUR</w:t>
      </w:r>
      <w:r>
        <w:rPr>
          <w:b/>
          <w:bCs/>
          <w:spacing w:val="-7"/>
          <w:sz w:val="19"/>
          <w:szCs w:val="19"/>
        </w:rPr>
        <w:t xml:space="preserve"> </w:t>
      </w:r>
      <w:r>
        <w:rPr>
          <w:b/>
          <w:bCs/>
          <w:sz w:val="19"/>
          <w:szCs w:val="19"/>
        </w:rPr>
        <w:t>ORGANISATION</w:t>
      </w:r>
      <w:r>
        <w:rPr>
          <w:b/>
          <w:bCs/>
          <w:spacing w:val="-7"/>
          <w:sz w:val="19"/>
          <w:szCs w:val="19"/>
        </w:rPr>
        <w:t xml:space="preserve"> </w:t>
      </w:r>
      <w:r>
        <w:rPr>
          <w:b/>
          <w:bCs/>
          <w:spacing w:val="-3"/>
          <w:sz w:val="19"/>
          <w:szCs w:val="19"/>
        </w:rPr>
        <w:t>AS</w:t>
      </w:r>
      <w:r>
        <w:rPr>
          <w:b/>
          <w:bCs/>
          <w:spacing w:val="-6"/>
          <w:sz w:val="19"/>
          <w:szCs w:val="19"/>
        </w:rPr>
        <w:t xml:space="preserve"> </w:t>
      </w:r>
      <w:r>
        <w:rPr>
          <w:b/>
          <w:bCs/>
          <w:spacing w:val="-3"/>
          <w:sz w:val="19"/>
          <w:szCs w:val="19"/>
        </w:rPr>
        <w:t>AT</w:t>
      </w:r>
      <w:r>
        <w:rPr>
          <w:b/>
          <w:bCs/>
          <w:spacing w:val="-5"/>
          <w:sz w:val="19"/>
          <w:szCs w:val="19"/>
        </w:rPr>
        <w:t xml:space="preserve"> </w:t>
      </w:r>
      <w:r>
        <w:rPr>
          <w:b/>
          <w:bCs/>
          <w:sz w:val="19"/>
          <w:szCs w:val="19"/>
        </w:rPr>
        <w:t>THE</w:t>
      </w:r>
      <w:r>
        <w:rPr>
          <w:b/>
          <w:bCs/>
          <w:spacing w:val="-6"/>
          <w:sz w:val="19"/>
          <w:szCs w:val="19"/>
        </w:rPr>
        <w:t xml:space="preserve"> </w:t>
      </w:r>
      <w:r>
        <w:rPr>
          <w:b/>
          <w:bCs/>
          <w:sz w:val="19"/>
          <w:szCs w:val="19"/>
        </w:rPr>
        <w:t>DATE</w:t>
      </w:r>
      <w:r>
        <w:rPr>
          <w:b/>
          <w:bCs/>
          <w:spacing w:val="-6"/>
          <w:sz w:val="19"/>
          <w:szCs w:val="19"/>
        </w:rPr>
        <w:t xml:space="preserve"> </w:t>
      </w:r>
      <w:r>
        <w:rPr>
          <w:b/>
          <w:bCs/>
          <w:sz w:val="19"/>
          <w:szCs w:val="19"/>
        </w:rPr>
        <w:t>OF APPLICATION AND HOW YOU INTEND TO SPEND THIS</w:t>
      </w:r>
      <w:r>
        <w:rPr>
          <w:sz w:val="20"/>
          <w:szCs w:val="20"/>
        </w:rPr>
        <w:t>. (See Guidance Note</w:t>
      </w:r>
      <w:r>
        <w:rPr>
          <w:spacing w:val="-34"/>
          <w:sz w:val="20"/>
          <w:szCs w:val="20"/>
        </w:rPr>
        <w:t xml:space="preserve"> </w:t>
      </w:r>
      <w:r>
        <w:rPr>
          <w:sz w:val="20"/>
          <w:szCs w:val="20"/>
        </w:rPr>
        <w:t>9)</w:t>
      </w:r>
    </w:p>
    <w:p w14:paraId="3B8176E6" w14:textId="77777777" w:rsidR="00000000" w:rsidRDefault="00B8159A">
      <w:pPr>
        <w:pStyle w:val="BodyText"/>
        <w:kinsoku w:val="0"/>
        <w:overflowPunct w:val="0"/>
        <w:spacing w:before="3"/>
        <w:rPr>
          <w:sz w:val="22"/>
          <w:szCs w:val="22"/>
        </w:rPr>
      </w:pPr>
    </w:p>
    <w:p w14:paraId="70BB3AB5" w14:textId="77777777" w:rsidR="00000000" w:rsidRDefault="00B8159A">
      <w:pPr>
        <w:pStyle w:val="BodyText"/>
        <w:kinsoku w:val="0"/>
        <w:overflowPunct w:val="0"/>
        <w:ind w:right="333"/>
        <w:jc w:val="center"/>
      </w:pPr>
      <w:r>
        <w:t>£ .............................................................................................................................</w:t>
      </w:r>
    </w:p>
    <w:p w14:paraId="59C813D5" w14:textId="77777777" w:rsidR="00000000" w:rsidRDefault="00B8159A">
      <w:pPr>
        <w:pStyle w:val="BodyText"/>
        <w:kinsoku w:val="0"/>
        <w:overflowPunct w:val="0"/>
      </w:pPr>
    </w:p>
    <w:p w14:paraId="6BADC9BD" w14:textId="77777777" w:rsidR="00000000" w:rsidRDefault="00B8159A">
      <w:pPr>
        <w:pStyle w:val="BodyText"/>
        <w:kinsoku w:val="0"/>
        <w:overflowPunct w:val="0"/>
        <w:ind w:left="847"/>
      </w:pPr>
      <w:r>
        <w:t>...............................................................................................................................</w:t>
      </w:r>
    </w:p>
    <w:p w14:paraId="05213F11" w14:textId="77777777" w:rsidR="00000000" w:rsidRDefault="00B8159A">
      <w:pPr>
        <w:pStyle w:val="BodyText"/>
        <w:kinsoku w:val="0"/>
        <w:overflowPunct w:val="0"/>
      </w:pPr>
    </w:p>
    <w:p w14:paraId="677D15C3" w14:textId="77777777" w:rsidR="00000000" w:rsidRDefault="00B8159A">
      <w:pPr>
        <w:pStyle w:val="BodyText"/>
        <w:kinsoku w:val="0"/>
        <w:overflowPunct w:val="0"/>
        <w:ind w:left="847"/>
      </w:pPr>
      <w:r>
        <w:t>...............................................................................................................................</w:t>
      </w:r>
    </w:p>
    <w:p w14:paraId="44B8C895" w14:textId="77777777" w:rsidR="00000000" w:rsidRDefault="00B8159A">
      <w:pPr>
        <w:pStyle w:val="BodyText"/>
        <w:kinsoku w:val="0"/>
        <w:overflowPunct w:val="0"/>
      </w:pPr>
    </w:p>
    <w:p w14:paraId="7FF3E7CC" w14:textId="77777777" w:rsidR="00000000" w:rsidRDefault="00B8159A">
      <w:pPr>
        <w:pStyle w:val="BodyText"/>
        <w:kinsoku w:val="0"/>
        <w:overflowPunct w:val="0"/>
        <w:ind w:left="847"/>
      </w:pPr>
      <w:r>
        <w:t>...............................................................................................................................</w:t>
      </w:r>
    </w:p>
    <w:p w14:paraId="4B107DFC" w14:textId="77777777" w:rsidR="00000000" w:rsidRDefault="00B8159A">
      <w:pPr>
        <w:pStyle w:val="BodyText"/>
        <w:kinsoku w:val="0"/>
        <w:overflowPunct w:val="0"/>
      </w:pPr>
    </w:p>
    <w:p w14:paraId="52BE1692" w14:textId="77777777" w:rsidR="00000000" w:rsidRDefault="00B8159A">
      <w:pPr>
        <w:pStyle w:val="BodyText"/>
        <w:kinsoku w:val="0"/>
        <w:overflowPunct w:val="0"/>
        <w:ind w:left="847"/>
      </w:pPr>
      <w:r>
        <w:t>.............................................................................................................................</w:t>
      </w:r>
      <w:r>
        <w:t>..</w:t>
      </w:r>
    </w:p>
    <w:p w14:paraId="6174B9B3" w14:textId="77777777" w:rsidR="00000000" w:rsidRDefault="00B8159A">
      <w:pPr>
        <w:pStyle w:val="BodyText"/>
        <w:kinsoku w:val="0"/>
        <w:overflowPunct w:val="0"/>
      </w:pPr>
    </w:p>
    <w:p w14:paraId="5604FFFD" w14:textId="77777777" w:rsidR="00000000" w:rsidRDefault="00B8159A">
      <w:pPr>
        <w:pStyle w:val="BodyText"/>
        <w:kinsoku w:val="0"/>
        <w:overflowPunct w:val="0"/>
        <w:ind w:right="210"/>
        <w:jc w:val="center"/>
      </w:pPr>
      <w:r>
        <w:t>..............................................................................................................................</w:t>
      </w:r>
    </w:p>
    <w:p w14:paraId="18DD5F56" w14:textId="77777777" w:rsidR="00000000" w:rsidRDefault="00B8159A">
      <w:pPr>
        <w:pStyle w:val="BodyText"/>
        <w:kinsoku w:val="0"/>
        <w:overflowPunct w:val="0"/>
        <w:ind w:right="210"/>
        <w:jc w:val="center"/>
        <w:sectPr w:rsidR="00000000">
          <w:pgSz w:w="11910" w:h="16840"/>
          <w:pgMar w:top="940" w:right="500" w:bottom="920" w:left="900" w:header="353" w:footer="738" w:gutter="0"/>
          <w:cols w:space="720"/>
          <w:noEndnote/>
        </w:sectPr>
      </w:pPr>
    </w:p>
    <w:p w14:paraId="7F9F1239" w14:textId="77777777" w:rsidR="00000000" w:rsidRDefault="00B8159A">
      <w:pPr>
        <w:pStyle w:val="ListParagraph"/>
        <w:numPr>
          <w:ilvl w:val="0"/>
          <w:numId w:val="3"/>
        </w:numPr>
        <w:tabs>
          <w:tab w:val="left" w:pos="792"/>
        </w:tabs>
        <w:kinsoku w:val="0"/>
        <w:overflowPunct w:val="0"/>
        <w:spacing w:before="82" w:line="247" w:lineRule="auto"/>
        <w:ind w:left="791" w:right="1072" w:hanging="539"/>
        <w:rPr>
          <w:b/>
          <w:bCs/>
        </w:rPr>
      </w:pPr>
      <w:r>
        <w:rPr>
          <w:b/>
          <w:bCs/>
        </w:rPr>
        <w:lastRenderedPageBreak/>
        <w:t>D</w:t>
      </w:r>
      <w:r>
        <w:rPr>
          <w:b/>
          <w:bCs/>
          <w:sz w:val="19"/>
          <w:szCs w:val="19"/>
        </w:rPr>
        <w:t>ID</w:t>
      </w:r>
      <w:r>
        <w:rPr>
          <w:b/>
          <w:bCs/>
          <w:spacing w:val="-7"/>
          <w:sz w:val="19"/>
          <w:szCs w:val="19"/>
        </w:rPr>
        <w:t xml:space="preserve"> </w:t>
      </w:r>
      <w:r>
        <w:rPr>
          <w:b/>
          <w:bCs/>
          <w:sz w:val="19"/>
          <w:szCs w:val="19"/>
        </w:rPr>
        <w:t>YOUR</w:t>
      </w:r>
      <w:r>
        <w:rPr>
          <w:b/>
          <w:bCs/>
          <w:spacing w:val="-7"/>
          <w:sz w:val="19"/>
          <w:szCs w:val="19"/>
        </w:rPr>
        <w:t xml:space="preserve"> </w:t>
      </w:r>
      <w:r>
        <w:rPr>
          <w:b/>
          <w:bCs/>
          <w:sz w:val="19"/>
          <w:szCs w:val="19"/>
        </w:rPr>
        <w:t>ORGANISATION</w:t>
      </w:r>
      <w:r>
        <w:rPr>
          <w:b/>
          <w:bCs/>
          <w:spacing w:val="-7"/>
          <w:sz w:val="19"/>
          <w:szCs w:val="19"/>
        </w:rPr>
        <w:t xml:space="preserve"> </w:t>
      </w:r>
      <w:r>
        <w:rPr>
          <w:b/>
          <w:bCs/>
          <w:sz w:val="19"/>
          <w:szCs w:val="19"/>
        </w:rPr>
        <w:t>RECEIVE</w:t>
      </w:r>
      <w:r>
        <w:rPr>
          <w:b/>
          <w:bCs/>
          <w:spacing w:val="-7"/>
          <w:sz w:val="19"/>
          <w:szCs w:val="19"/>
        </w:rPr>
        <w:t xml:space="preserve"> </w:t>
      </w:r>
      <w:r>
        <w:rPr>
          <w:b/>
          <w:bCs/>
          <w:sz w:val="19"/>
          <w:szCs w:val="19"/>
        </w:rPr>
        <w:t>FINANCIAL</w:t>
      </w:r>
      <w:r>
        <w:rPr>
          <w:b/>
          <w:bCs/>
          <w:spacing w:val="-7"/>
          <w:sz w:val="19"/>
          <w:szCs w:val="19"/>
        </w:rPr>
        <w:t xml:space="preserve"> </w:t>
      </w:r>
      <w:r>
        <w:rPr>
          <w:b/>
          <w:bCs/>
          <w:sz w:val="19"/>
          <w:szCs w:val="19"/>
        </w:rPr>
        <w:t>SUPPORT</w:t>
      </w:r>
      <w:r>
        <w:rPr>
          <w:b/>
          <w:bCs/>
          <w:spacing w:val="-6"/>
          <w:sz w:val="19"/>
          <w:szCs w:val="19"/>
        </w:rPr>
        <w:t xml:space="preserve"> </w:t>
      </w:r>
      <w:r>
        <w:rPr>
          <w:b/>
          <w:bCs/>
          <w:sz w:val="19"/>
          <w:szCs w:val="19"/>
        </w:rPr>
        <w:t>FROM</w:t>
      </w:r>
      <w:r>
        <w:rPr>
          <w:b/>
          <w:bCs/>
          <w:spacing w:val="-15"/>
          <w:sz w:val="19"/>
          <w:szCs w:val="19"/>
        </w:rPr>
        <w:t xml:space="preserve"> </w:t>
      </w:r>
      <w:r>
        <w:rPr>
          <w:b/>
          <w:bCs/>
        </w:rPr>
        <w:t>G</w:t>
      </w:r>
      <w:r>
        <w:rPr>
          <w:b/>
          <w:bCs/>
          <w:sz w:val="19"/>
          <w:szCs w:val="19"/>
        </w:rPr>
        <w:t>EORGE</w:t>
      </w:r>
      <w:r>
        <w:rPr>
          <w:b/>
          <w:bCs/>
          <w:spacing w:val="-16"/>
          <w:sz w:val="19"/>
          <w:szCs w:val="19"/>
        </w:rPr>
        <w:t xml:space="preserve"> </w:t>
      </w:r>
      <w:r>
        <w:rPr>
          <w:b/>
          <w:bCs/>
        </w:rPr>
        <w:t>H</w:t>
      </w:r>
      <w:r>
        <w:rPr>
          <w:b/>
          <w:bCs/>
          <w:sz w:val="19"/>
          <w:szCs w:val="19"/>
        </w:rPr>
        <w:t>UTER</w:t>
      </w:r>
      <w:r>
        <w:rPr>
          <w:b/>
          <w:bCs/>
          <w:spacing w:val="-17"/>
          <w:sz w:val="19"/>
          <w:szCs w:val="19"/>
        </w:rPr>
        <w:t xml:space="preserve"> </w:t>
      </w:r>
      <w:r>
        <w:rPr>
          <w:b/>
          <w:bCs/>
        </w:rPr>
        <w:t>T</w:t>
      </w:r>
      <w:r>
        <w:rPr>
          <w:b/>
          <w:bCs/>
          <w:sz w:val="19"/>
          <w:szCs w:val="19"/>
        </w:rPr>
        <w:t>RUST</w:t>
      </w:r>
      <w:r>
        <w:rPr>
          <w:b/>
          <w:bCs/>
          <w:spacing w:val="-6"/>
          <w:sz w:val="19"/>
          <w:szCs w:val="19"/>
        </w:rPr>
        <w:t xml:space="preserve"> </w:t>
      </w:r>
      <w:r>
        <w:rPr>
          <w:b/>
          <w:bCs/>
          <w:sz w:val="19"/>
          <w:szCs w:val="19"/>
        </w:rPr>
        <w:t>IN PREVIOUS</w:t>
      </w:r>
      <w:r>
        <w:rPr>
          <w:b/>
          <w:bCs/>
          <w:spacing w:val="-1"/>
          <w:sz w:val="19"/>
          <w:szCs w:val="19"/>
        </w:rPr>
        <w:t xml:space="preserve"> </w:t>
      </w:r>
      <w:r>
        <w:rPr>
          <w:b/>
          <w:bCs/>
          <w:sz w:val="19"/>
          <w:szCs w:val="19"/>
        </w:rPr>
        <w:t>YEARS</w:t>
      </w:r>
      <w:r>
        <w:rPr>
          <w:b/>
          <w:bCs/>
        </w:rPr>
        <w:t>?</w:t>
      </w:r>
    </w:p>
    <w:p w14:paraId="148B0673" w14:textId="77777777" w:rsidR="00000000" w:rsidRDefault="00B8159A">
      <w:pPr>
        <w:pStyle w:val="BodyText"/>
        <w:kinsoku w:val="0"/>
        <w:overflowPunct w:val="0"/>
        <w:spacing w:before="9"/>
        <w:rPr>
          <w:b/>
          <w:bCs/>
          <w:sz w:val="23"/>
          <w:szCs w:val="23"/>
        </w:rPr>
      </w:pPr>
    </w:p>
    <w:p w14:paraId="3483396D" w14:textId="77777777" w:rsidR="00000000" w:rsidRDefault="00B8159A">
      <w:pPr>
        <w:pStyle w:val="BodyText"/>
        <w:kinsoku w:val="0"/>
        <w:overflowPunct w:val="0"/>
        <w:ind w:left="791"/>
      </w:pPr>
      <w:r>
        <w:t xml:space="preserve">If </w:t>
      </w:r>
      <w:r>
        <w:rPr>
          <w:b/>
          <w:bCs/>
        </w:rPr>
        <w:t xml:space="preserve">Yes </w:t>
      </w:r>
      <w:r>
        <w:t>p</w:t>
      </w:r>
      <w:r>
        <w:t>lease give details below</w:t>
      </w:r>
    </w:p>
    <w:p w14:paraId="293EE7A9" w14:textId="77777777" w:rsidR="00000000" w:rsidRDefault="00B8159A">
      <w:pPr>
        <w:pStyle w:val="BodyText"/>
        <w:kinsoku w:val="0"/>
        <w:overflowPunct w:val="0"/>
        <w:spacing w:before="2"/>
      </w:pPr>
    </w:p>
    <w:tbl>
      <w:tblPr>
        <w:tblW w:w="0" w:type="auto"/>
        <w:tblInd w:w="696" w:type="dxa"/>
        <w:tblLayout w:type="fixed"/>
        <w:tblCellMar>
          <w:left w:w="0" w:type="dxa"/>
          <w:right w:w="0" w:type="dxa"/>
        </w:tblCellMar>
        <w:tblLook w:val="0000" w:firstRow="0" w:lastRow="0" w:firstColumn="0" w:lastColumn="0" w:noHBand="0" w:noVBand="0"/>
      </w:tblPr>
      <w:tblGrid>
        <w:gridCol w:w="1049"/>
        <w:gridCol w:w="1123"/>
        <w:gridCol w:w="6501"/>
      </w:tblGrid>
      <w:tr w:rsidR="00000000" w14:paraId="7D9A0B00" w14:textId="77777777">
        <w:tblPrEx>
          <w:tblCellMar>
            <w:top w:w="0" w:type="dxa"/>
            <w:left w:w="0" w:type="dxa"/>
            <w:bottom w:w="0" w:type="dxa"/>
            <w:right w:w="0" w:type="dxa"/>
          </w:tblCellMar>
        </w:tblPrEx>
        <w:trPr>
          <w:trHeight w:val="402"/>
        </w:trPr>
        <w:tc>
          <w:tcPr>
            <w:tcW w:w="1049" w:type="dxa"/>
            <w:tcBorders>
              <w:top w:val="single" w:sz="4" w:space="0" w:color="000000"/>
              <w:left w:val="single" w:sz="4" w:space="0" w:color="000000"/>
              <w:bottom w:val="single" w:sz="4" w:space="0" w:color="000000"/>
              <w:right w:val="single" w:sz="4" w:space="0" w:color="000000"/>
            </w:tcBorders>
          </w:tcPr>
          <w:p w14:paraId="6D4A08CC" w14:textId="77777777" w:rsidR="00000000" w:rsidRDefault="00B8159A">
            <w:pPr>
              <w:pStyle w:val="TableParagraph"/>
              <w:kinsoku w:val="0"/>
              <w:overflowPunct w:val="0"/>
              <w:spacing w:before="5"/>
              <w:ind w:left="263"/>
              <w:rPr>
                <w:b/>
                <w:bCs/>
              </w:rPr>
            </w:pPr>
            <w:r>
              <w:rPr>
                <w:b/>
                <w:bCs/>
              </w:rPr>
              <w:t>Year</w:t>
            </w:r>
          </w:p>
        </w:tc>
        <w:tc>
          <w:tcPr>
            <w:tcW w:w="1123" w:type="dxa"/>
            <w:tcBorders>
              <w:top w:val="single" w:sz="4" w:space="0" w:color="000000"/>
              <w:left w:val="single" w:sz="4" w:space="0" w:color="000000"/>
              <w:bottom w:val="single" w:sz="4" w:space="0" w:color="000000"/>
              <w:right w:val="single" w:sz="4" w:space="0" w:color="000000"/>
            </w:tcBorders>
          </w:tcPr>
          <w:p w14:paraId="4C40621C" w14:textId="77777777" w:rsidR="00000000" w:rsidRDefault="00B8159A">
            <w:pPr>
              <w:pStyle w:val="TableParagraph"/>
              <w:kinsoku w:val="0"/>
              <w:overflowPunct w:val="0"/>
              <w:spacing w:before="5"/>
              <w:ind w:left="112"/>
              <w:rPr>
                <w:b/>
                <w:bCs/>
              </w:rPr>
            </w:pPr>
            <w:r>
              <w:rPr>
                <w:b/>
                <w:bCs/>
              </w:rPr>
              <w:t>Amount</w:t>
            </w:r>
          </w:p>
        </w:tc>
        <w:tc>
          <w:tcPr>
            <w:tcW w:w="6501" w:type="dxa"/>
            <w:tcBorders>
              <w:top w:val="single" w:sz="4" w:space="0" w:color="000000"/>
              <w:left w:val="single" w:sz="4" w:space="0" w:color="000000"/>
              <w:bottom w:val="single" w:sz="4" w:space="0" w:color="000000"/>
              <w:right w:val="single" w:sz="4" w:space="0" w:color="000000"/>
            </w:tcBorders>
          </w:tcPr>
          <w:p w14:paraId="5D00AA81" w14:textId="77777777" w:rsidR="00000000" w:rsidRDefault="00B8159A">
            <w:pPr>
              <w:pStyle w:val="TableParagraph"/>
              <w:kinsoku w:val="0"/>
              <w:overflowPunct w:val="0"/>
              <w:spacing w:before="5"/>
              <w:ind w:left="1814"/>
              <w:rPr>
                <w:b/>
                <w:bCs/>
              </w:rPr>
            </w:pPr>
            <w:r>
              <w:rPr>
                <w:b/>
                <w:bCs/>
              </w:rPr>
              <w:t>What the funding was for</w:t>
            </w:r>
          </w:p>
        </w:tc>
      </w:tr>
      <w:tr w:rsidR="00000000" w14:paraId="7027F20E" w14:textId="77777777">
        <w:tblPrEx>
          <w:tblCellMar>
            <w:top w:w="0" w:type="dxa"/>
            <w:left w:w="0" w:type="dxa"/>
            <w:bottom w:w="0" w:type="dxa"/>
            <w:right w:w="0" w:type="dxa"/>
          </w:tblCellMar>
        </w:tblPrEx>
        <w:trPr>
          <w:trHeight w:val="395"/>
        </w:trPr>
        <w:tc>
          <w:tcPr>
            <w:tcW w:w="1049" w:type="dxa"/>
            <w:tcBorders>
              <w:top w:val="single" w:sz="4" w:space="0" w:color="000000"/>
              <w:left w:val="single" w:sz="4" w:space="0" w:color="000000"/>
              <w:bottom w:val="single" w:sz="4" w:space="0" w:color="000000"/>
              <w:right w:val="single" w:sz="4" w:space="0" w:color="000000"/>
            </w:tcBorders>
          </w:tcPr>
          <w:p w14:paraId="19A4EDAC" w14:textId="77777777" w:rsidR="00000000" w:rsidRDefault="00B8159A">
            <w:pPr>
              <w:pStyle w:val="TableParagraph"/>
              <w:kinsoku w:val="0"/>
              <w:overflowPunct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tcPr>
          <w:p w14:paraId="673E9DE6" w14:textId="77777777" w:rsidR="00000000" w:rsidRDefault="00B8159A">
            <w:pPr>
              <w:pStyle w:val="TableParagraph"/>
              <w:kinsoku w:val="0"/>
              <w:overflowPunct w:val="0"/>
              <w:rPr>
                <w:rFonts w:ascii="Times New Roman" w:hAnsi="Times New Roman" w:cs="Times New Roman"/>
                <w:sz w:val="20"/>
                <w:szCs w:val="20"/>
              </w:rPr>
            </w:pPr>
          </w:p>
        </w:tc>
        <w:tc>
          <w:tcPr>
            <w:tcW w:w="6501" w:type="dxa"/>
            <w:tcBorders>
              <w:top w:val="single" w:sz="4" w:space="0" w:color="000000"/>
              <w:left w:val="single" w:sz="4" w:space="0" w:color="000000"/>
              <w:bottom w:val="single" w:sz="4" w:space="0" w:color="000000"/>
              <w:right w:val="single" w:sz="4" w:space="0" w:color="000000"/>
            </w:tcBorders>
          </w:tcPr>
          <w:p w14:paraId="683C6628" w14:textId="77777777" w:rsidR="00000000" w:rsidRDefault="00B8159A">
            <w:pPr>
              <w:pStyle w:val="TableParagraph"/>
              <w:kinsoku w:val="0"/>
              <w:overflowPunct w:val="0"/>
              <w:rPr>
                <w:rFonts w:ascii="Times New Roman" w:hAnsi="Times New Roman" w:cs="Times New Roman"/>
                <w:sz w:val="20"/>
                <w:szCs w:val="20"/>
              </w:rPr>
            </w:pPr>
          </w:p>
        </w:tc>
      </w:tr>
      <w:tr w:rsidR="00000000" w14:paraId="0887AC9B" w14:textId="77777777">
        <w:tblPrEx>
          <w:tblCellMar>
            <w:top w:w="0" w:type="dxa"/>
            <w:left w:w="0" w:type="dxa"/>
            <w:bottom w:w="0" w:type="dxa"/>
            <w:right w:w="0" w:type="dxa"/>
          </w:tblCellMar>
        </w:tblPrEx>
        <w:trPr>
          <w:trHeight w:val="395"/>
        </w:trPr>
        <w:tc>
          <w:tcPr>
            <w:tcW w:w="1049" w:type="dxa"/>
            <w:tcBorders>
              <w:top w:val="single" w:sz="4" w:space="0" w:color="000000"/>
              <w:left w:val="single" w:sz="4" w:space="0" w:color="000000"/>
              <w:bottom w:val="single" w:sz="4" w:space="0" w:color="000000"/>
              <w:right w:val="single" w:sz="4" w:space="0" w:color="000000"/>
            </w:tcBorders>
          </w:tcPr>
          <w:p w14:paraId="477E0802" w14:textId="77777777" w:rsidR="00000000" w:rsidRDefault="00B8159A">
            <w:pPr>
              <w:pStyle w:val="TableParagraph"/>
              <w:kinsoku w:val="0"/>
              <w:overflowPunct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tcPr>
          <w:p w14:paraId="4906178F" w14:textId="77777777" w:rsidR="00000000" w:rsidRDefault="00B8159A">
            <w:pPr>
              <w:pStyle w:val="TableParagraph"/>
              <w:kinsoku w:val="0"/>
              <w:overflowPunct w:val="0"/>
              <w:rPr>
                <w:rFonts w:ascii="Times New Roman" w:hAnsi="Times New Roman" w:cs="Times New Roman"/>
                <w:sz w:val="20"/>
                <w:szCs w:val="20"/>
              </w:rPr>
            </w:pPr>
          </w:p>
        </w:tc>
        <w:tc>
          <w:tcPr>
            <w:tcW w:w="6501" w:type="dxa"/>
            <w:tcBorders>
              <w:top w:val="single" w:sz="4" w:space="0" w:color="000000"/>
              <w:left w:val="single" w:sz="4" w:space="0" w:color="000000"/>
              <w:bottom w:val="single" w:sz="4" w:space="0" w:color="000000"/>
              <w:right w:val="single" w:sz="4" w:space="0" w:color="000000"/>
            </w:tcBorders>
          </w:tcPr>
          <w:p w14:paraId="09C292D5" w14:textId="77777777" w:rsidR="00000000" w:rsidRDefault="00B8159A">
            <w:pPr>
              <w:pStyle w:val="TableParagraph"/>
              <w:kinsoku w:val="0"/>
              <w:overflowPunct w:val="0"/>
              <w:rPr>
                <w:rFonts w:ascii="Times New Roman" w:hAnsi="Times New Roman" w:cs="Times New Roman"/>
                <w:sz w:val="20"/>
                <w:szCs w:val="20"/>
              </w:rPr>
            </w:pPr>
          </w:p>
        </w:tc>
      </w:tr>
      <w:tr w:rsidR="00000000" w14:paraId="084F5718" w14:textId="77777777">
        <w:tblPrEx>
          <w:tblCellMar>
            <w:top w:w="0" w:type="dxa"/>
            <w:left w:w="0" w:type="dxa"/>
            <w:bottom w:w="0" w:type="dxa"/>
            <w:right w:w="0" w:type="dxa"/>
          </w:tblCellMar>
        </w:tblPrEx>
        <w:trPr>
          <w:trHeight w:val="395"/>
        </w:trPr>
        <w:tc>
          <w:tcPr>
            <w:tcW w:w="1049" w:type="dxa"/>
            <w:tcBorders>
              <w:top w:val="single" w:sz="4" w:space="0" w:color="000000"/>
              <w:left w:val="single" w:sz="4" w:space="0" w:color="000000"/>
              <w:bottom w:val="single" w:sz="4" w:space="0" w:color="000000"/>
              <w:right w:val="single" w:sz="4" w:space="0" w:color="000000"/>
            </w:tcBorders>
          </w:tcPr>
          <w:p w14:paraId="57F564C3" w14:textId="77777777" w:rsidR="00000000" w:rsidRDefault="00B8159A">
            <w:pPr>
              <w:pStyle w:val="TableParagraph"/>
              <w:kinsoku w:val="0"/>
              <w:overflowPunct w:val="0"/>
              <w:rPr>
                <w:rFonts w:ascii="Times New Roman" w:hAnsi="Times New Roman" w:cs="Times New Roman"/>
                <w:sz w:val="20"/>
                <w:szCs w:val="20"/>
              </w:rPr>
            </w:pPr>
          </w:p>
        </w:tc>
        <w:tc>
          <w:tcPr>
            <w:tcW w:w="1123" w:type="dxa"/>
            <w:tcBorders>
              <w:top w:val="single" w:sz="4" w:space="0" w:color="000000"/>
              <w:left w:val="single" w:sz="4" w:space="0" w:color="000000"/>
              <w:bottom w:val="single" w:sz="4" w:space="0" w:color="000000"/>
              <w:right w:val="single" w:sz="4" w:space="0" w:color="000000"/>
            </w:tcBorders>
          </w:tcPr>
          <w:p w14:paraId="7C277E5A" w14:textId="77777777" w:rsidR="00000000" w:rsidRDefault="00B8159A">
            <w:pPr>
              <w:pStyle w:val="TableParagraph"/>
              <w:kinsoku w:val="0"/>
              <w:overflowPunct w:val="0"/>
              <w:rPr>
                <w:rFonts w:ascii="Times New Roman" w:hAnsi="Times New Roman" w:cs="Times New Roman"/>
                <w:sz w:val="20"/>
                <w:szCs w:val="20"/>
              </w:rPr>
            </w:pPr>
          </w:p>
        </w:tc>
        <w:tc>
          <w:tcPr>
            <w:tcW w:w="6501" w:type="dxa"/>
            <w:tcBorders>
              <w:top w:val="single" w:sz="4" w:space="0" w:color="000000"/>
              <w:left w:val="single" w:sz="4" w:space="0" w:color="000000"/>
              <w:bottom w:val="single" w:sz="4" w:space="0" w:color="000000"/>
              <w:right w:val="single" w:sz="4" w:space="0" w:color="000000"/>
            </w:tcBorders>
          </w:tcPr>
          <w:p w14:paraId="12274A05" w14:textId="77777777" w:rsidR="00000000" w:rsidRDefault="00B8159A">
            <w:pPr>
              <w:pStyle w:val="TableParagraph"/>
              <w:kinsoku w:val="0"/>
              <w:overflowPunct w:val="0"/>
              <w:rPr>
                <w:rFonts w:ascii="Times New Roman" w:hAnsi="Times New Roman" w:cs="Times New Roman"/>
                <w:sz w:val="20"/>
                <w:szCs w:val="20"/>
              </w:rPr>
            </w:pPr>
          </w:p>
        </w:tc>
      </w:tr>
    </w:tbl>
    <w:p w14:paraId="66CCECD0" w14:textId="77777777" w:rsidR="00000000" w:rsidRDefault="00B8159A">
      <w:pPr>
        <w:pStyle w:val="BodyText"/>
        <w:kinsoku w:val="0"/>
        <w:overflowPunct w:val="0"/>
        <w:rPr>
          <w:sz w:val="26"/>
          <w:szCs w:val="26"/>
        </w:rPr>
      </w:pPr>
    </w:p>
    <w:p w14:paraId="5EA5D123" w14:textId="77777777" w:rsidR="00000000" w:rsidRDefault="00B8159A">
      <w:pPr>
        <w:pStyle w:val="BodyText"/>
        <w:kinsoku w:val="0"/>
        <w:overflowPunct w:val="0"/>
        <w:spacing w:before="10"/>
        <w:rPr>
          <w:sz w:val="32"/>
          <w:szCs w:val="32"/>
        </w:rPr>
      </w:pPr>
    </w:p>
    <w:p w14:paraId="1A5502EF" w14:textId="77777777" w:rsidR="00000000" w:rsidRDefault="00B8159A">
      <w:pPr>
        <w:pStyle w:val="ListParagraph"/>
        <w:numPr>
          <w:ilvl w:val="0"/>
          <w:numId w:val="3"/>
        </w:numPr>
        <w:tabs>
          <w:tab w:val="left" w:pos="792"/>
        </w:tabs>
        <w:kinsoku w:val="0"/>
        <w:overflowPunct w:val="0"/>
        <w:rPr>
          <w:sz w:val="20"/>
          <w:szCs w:val="20"/>
        </w:rPr>
      </w:pPr>
      <w:r>
        <w:rPr>
          <w:b/>
          <w:bCs/>
          <w:sz w:val="19"/>
          <w:szCs w:val="19"/>
        </w:rPr>
        <w:t xml:space="preserve">PLEASE ENCLOSE THESE </w:t>
      </w:r>
      <w:r>
        <w:rPr>
          <w:b/>
          <w:bCs/>
          <w:sz w:val="19"/>
          <w:szCs w:val="19"/>
          <w:u w:val="thick"/>
        </w:rPr>
        <w:t>ESSENTIAL</w:t>
      </w:r>
      <w:r>
        <w:rPr>
          <w:b/>
          <w:bCs/>
          <w:sz w:val="19"/>
          <w:szCs w:val="19"/>
        </w:rPr>
        <w:t xml:space="preserve"> DOCUMENTS </w:t>
      </w:r>
      <w:r>
        <w:rPr>
          <w:sz w:val="20"/>
          <w:szCs w:val="20"/>
        </w:rPr>
        <w:t>(see Guidance Note 10). Please tick</w:t>
      </w:r>
      <w:r>
        <w:rPr>
          <w:spacing w:val="-10"/>
          <w:sz w:val="20"/>
          <w:szCs w:val="20"/>
        </w:rPr>
        <w:t xml:space="preserve"> </w:t>
      </w:r>
      <w:r>
        <w:rPr>
          <w:sz w:val="20"/>
          <w:szCs w:val="20"/>
        </w:rPr>
        <w:t>box</w:t>
      </w:r>
    </w:p>
    <w:p w14:paraId="4A5E4EC9" w14:textId="77777777" w:rsidR="00000000" w:rsidRDefault="00B8159A">
      <w:pPr>
        <w:pStyle w:val="ListParagraph"/>
        <w:numPr>
          <w:ilvl w:val="0"/>
          <w:numId w:val="2"/>
        </w:numPr>
        <w:tabs>
          <w:tab w:val="left" w:pos="1332"/>
        </w:tabs>
        <w:kinsoku w:val="0"/>
        <w:overflowPunct w:val="0"/>
        <w:spacing w:before="228"/>
      </w:pPr>
      <w:r>
        <w:t>If your application is £</w:t>
      </w:r>
      <w:r>
        <w:t>1,000 or less, please provide the following</w:t>
      </w:r>
      <w:r>
        <w:rPr>
          <w:spacing w:val="-2"/>
        </w:rPr>
        <w:t xml:space="preserve"> </w:t>
      </w:r>
      <w:r>
        <w:t>information:</w:t>
      </w:r>
    </w:p>
    <w:p w14:paraId="1F014532" w14:textId="77777777" w:rsidR="00000000" w:rsidRDefault="00B8159A">
      <w:pPr>
        <w:pStyle w:val="BodyText"/>
        <w:kinsoku w:val="0"/>
        <w:overflowPunct w:val="0"/>
      </w:pPr>
    </w:p>
    <w:p w14:paraId="0EC85048" w14:textId="77777777" w:rsidR="00000000" w:rsidRDefault="00B8159A">
      <w:pPr>
        <w:pStyle w:val="ListParagraph"/>
        <w:numPr>
          <w:ilvl w:val="1"/>
          <w:numId w:val="2"/>
        </w:numPr>
        <w:tabs>
          <w:tab w:val="left" w:pos="1872"/>
          <w:tab w:val="left" w:pos="9251"/>
        </w:tabs>
        <w:kinsoku w:val="0"/>
        <w:overflowPunct w:val="0"/>
        <w:rPr>
          <w:rFonts w:ascii="Wingdings" w:hAnsi="Wingdings" w:cs="Wingdings"/>
          <w:sz w:val="40"/>
          <w:szCs w:val="40"/>
        </w:rPr>
      </w:pPr>
      <w:r>
        <w:t xml:space="preserve">Constitution of your organisation </w:t>
      </w:r>
      <w:r>
        <w:rPr>
          <w:sz w:val="20"/>
          <w:szCs w:val="20"/>
        </w:rPr>
        <w:t>(see Guidance</w:t>
      </w:r>
      <w:r>
        <w:rPr>
          <w:spacing w:val="-15"/>
          <w:sz w:val="20"/>
          <w:szCs w:val="20"/>
        </w:rPr>
        <w:t xml:space="preserve"> </w:t>
      </w:r>
      <w:r>
        <w:rPr>
          <w:sz w:val="20"/>
          <w:szCs w:val="20"/>
        </w:rPr>
        <w:t>Note</w:t>
      </w:r>
      <w:r>
        <w:rPr>
          <w:spacing w:val="-4"/>
          <w:sz w:val="20"/>
          <w:szCs w:val="20"/>
        </w:rPr>
        <w:t xml:space="preserve"> </w:t>
      </w:r>
      <w:r>
        <w:rPr>
          <w:sz w:val="20"/>
          <w:szCs w:val="20"/>
        </w:rPr>
        <w:t>11)</w:t>
      </w:r>
      <w:r>
        <w:rPr>
          <w:sz w:val="20"/>
          <w:szCs w:val="20"/>
        </w:rPr>
        <w:tab/>
      </w:r>
      <w:r>
        <w:rPr>
          <w:rFonts w:ascii="Wingdings" w:hAnsi="Wingdings" w:cs="Wingdings"/>
          <w:sz w:val="40"/>
          <w:szCs w:val="40"/>
        </w:rPr>
        <w:t></w:t>
      </w:r>
    </w:p>
    <w:p w14:paraId="35BC87B7" w14:textId="77777777" w:rsidR="00000000" w:rsidRDefault="00B8159A">
      <w:pPr>
        <w:pStyle w:val="ListParagraph"/>
        <w:numPr>
          <w:ilvl w:val="1"/>
          <w:numId w:val="2"/>
        </w:numPr>
        <w:tabs>
          <w:tab w:val="left" w:pos="1872"/>
        </w:tabs>
        <w:kinsoku w:val="0"/>
        <w:overflowPunct w:val="0"/>
        <w:spacing w:before="118" w:line="443" w:lineRule="exact"/>
        <w:rPr>
          <w:rFonts w:ascii="Wingdings" w:hAnsi="Wingdings" w:cs="Wingdings"/>
          <w:sz w:val="40"/>
          <w:szCs w:val="40"/>
        </w:rPr>
      </w:pPr>
      <w:r>
        <w:t>Most recent set of accounts (accounts must be audited or certified if</w:t>
      </w:r>
      <w:r>
        <w:rPr>
          <w:spacing w:val="30"/>
        </w:rPr>
        <w:t xml:space="preserve"> </w:t>
      </w:r>
      <w:r>
        <w:rPr>
          <w:rFonts w:ascii="Wingdings" w:hAnsi="Wingdings" w:cs="Wingdings"/>
          <w:sz w:val="40"/>
          <w:szCs w:val="40"/>
        </w:rPr>
        <w:t></w:t>
      </w:r>
    </w:p>
    <w:p w14:paraId="1CAF3BBE" w14:textId="77777777" w:rsidR="00000000" w:rsidRDefault="00B8159A">
      <w:pPr>
        <w:pStyle w:val="BodyText"/>
        <w:kinsoku w:val="0"/>
        <w:overflowPunct w:val="0"/>
        <w:spacing w:line="275" w:lineRule="exact"/>
        <w:ind w:left="1872"/>
      </w:pPr>
      <w:r>
        <w:t>annual turnover is over £100,000).</w:t>
      </w:r>
    </w:p>
    <w:p w14:paraId="0993ADB6" w14:textId="77777777" w:rsidR="00000000" w:rsidRDefault="00B8159A">
      <w:pPr>
        <w:pStyle w:val="BodyText"/>
        <w:kinsoku w:val="0"/>
        <w:overflowPunct w:val="0"/>
      </w:pPr>
    </w:p>
    <w:p w14:paraId="017BCFC0" w14:textId="77777777" w:rsidR="00000000" w:rsidRDefault="00B8159A">
      <w:pPr>
        <w:pStyle w:val="ListParagraph"/>
        <w:numPr>
          <w:ilvl w:val="0"/>
          <w:numId w:val="2"/>
        </w:numPr>
        <w:tabs>
          <w:tab w:val="left" w:pos="1332"/>
        </w:tabs>
        <w:kinsoku w:val="0"/>
        <w:overflowPunct w:val="0"/>
        <w:ind w:right="1502"/>
      </w:pPr>
      <w:r>
        <w:t>If your application is over £1,</w:t>
      </w:r>
      <w:r>
        <w:t>000, please provide the following additional information:</w:t>
      </w:r>
    </w:p>
    <w:p w14:paraId="05DDA7CF" w14:textId="77777777" w:rsidR="00000000" w:rsidRDefault="00B8159A">
      <w:pPr>
        <w:pStyle w:val="BodyText"/>
        <w:kinsoku w:val="0"/>
        <w:overflowPunct w:val="0"/>
      </w:pPr>
    </w:p>
    <w:p w14:paraId="237B6660" w14:textId="77777777" w:rsidR="00000000" w:rsidRDefault="00B8159A">
      <w:pPr>
        <w:pStyle w:val="ListParagraph"/>
        <w:numPr>
          <w:ilvl w:val="1"/>
          <w:numId w:val="2"/>
        </w:numPr>
        <w:tabs>
          <w:tab w:val="left" w:pos="1880"/>
          <w:tab w:val="left" w:pos="9251"/>
        </w:tabs>
        <w:kinsoku w:val="0"/>
        <w:overflowPunct w:val="0"/>
        <w:ind w:left="1879" w:hanging="547"/>
        <w:rPr>
          <w:rFonts w:ascii="Wingdings" w:hAnsi="Wingdings" w:cs="Wingdings"/>
          <w:sz w:val="40"/>
          <w:szCs w:val="40"/>
        </w:rPr>
      </w:pPr>
      <w:r>
        <w:t>Annual Report</w:t>
      </w:r>
      <w:r>
        <w:rPr>
          <w:spacing w:val="-3"/>
        </w:rPr>
        <w:t xml:space="preserve"> </w:t>
      </w:r>
      <w:r>
        <w:t>(if available)</w:t>
      </w:r>
      <w:r>
        <w:tab/>
      </w:r>
      <w:r>
        <w:rPr>
          <w:rFonts w:ascii="Wingdings" w:hAnsi="Wingdings" w:cs="Wingdings"/>
          <w:sz w:val="40"/>
          <w:szCs w:val="40"/>
        </w:rPr>
        <w:t></w:t>
      </w:r>
    </w:p>
    <w:p w14:paraId="50133C5C" w14:textId="77777777" w:rsidR="00000000" w:rsidRDefault="00B8159A">
      <w:pPr>
        <w:pStyle w:val="ListParagraph"/>
        <w:numPr>
          <w:ilvl w:val="1"/>
          <w:numId w:val="2"/>
        </w:numPr>
        <w:tabs>
          <w:tab w:val="left" w:pos="1880"/>
          <w:tab w:val="left" w:pos="9251"/>
        </w:tabs>
        <w:kinsoku w:val="0"/>
        <w:overflowPunct w:val="0"/>
        <w:spacing w:before="117"/>
        <w:ind w:left="1879" w:hanging="547"/>
        <w:rPr>
          <w:rFonts w:ascii="Wingdings" w:hAnsi="Wingdings" w:cs="Wingdings"/>
          <w:sz w:val="40"/>
          <w:szCs w:val="40"/>
        </w:rPr>
      </w:pPr>
      <w:r>
        <w:t>Detailed estimate of income and</w:t>
      </w:r>
      <w:r>
        <w:rPr>
          <w:spacing w:val="-1"/>
        </w:rPr>
        <w:t xml:space="preserve"> </w:t>
      </w:r>
      <w:r>
        <w:t>expenditure</w:t>
      </w:r>
      <w:r>
        <w:tab/>
      </w:r>
      <w:r>
        <w:rPr>
          <w:rFonts w:ascii="Wingdings" w:hAnsi="Wingdings" w:cs="Wingdings"/>
          <w:sz w:val="40"/>
          <w:szCs w:val="40"/>
        </w:rPr>
        <w:t></w:t>
      </w:r>
    </w:p>
    <w:p w14:paraId="0CFF7AEA" w14:textId="77777777" w:rsidR="00000000" w:rsidRDefault="00B8159A">
      <w:pPr>
        <w:pStyle w:val="ListParagraph"/>
        <w:numPr>
          <w:ilvl w:val="1"/>
          <w:numId w:val="2"/>
        </w:numPr>
        <w:tabs>
          <w:tab w:val="left" w:pos="1872"/>
          <w:tab w:val="left" w:pos="9251"/>
        </w:tabs>
        <w:kinsoku w:val="0"/>
        <w:overflowPunct w:val="0"/>
        <w:spacing w:before="118"/>
        <w:rPr>
          <w:rFonts w:ascii="Wingdings" w:hAnsi="Wingdings" w:cs="Wingdings"/>
          <w:sz w:val="40"/>
          <w:szCs w:val="40"/>
        </w:rPr>
      </w:pPr>
      <w:r>
        <w:t>Business Plan</w:t>
      </w:r>
      <w:r>
        <w:rPr>
          <w:spacing w:val="-3"/>
        </w:rPr>
        <w:t xml:space="preserve"> </w:t>
      </w:r>
      <w:r>
        <w:t>(if available)</w:t>
      </w:r>
      <w:r>
        <w:tab/>
      </w:r>
      <w:r>
        <w:rPr>
          <w:rFonts w:ascii="Wingdings" w:hAnsi="Wingdings" w:cs="Wingdings"/>
          <w:sz w:val="40"/>
          <w:szCs w:val="40"/>
        </w:rPr>
        <w:t></w:t>
      </w:r>
    </w:p>
    <w:p w14:paraId="401B2AF0" w14:textId="77777777" w:rsidR="00000000" w:rsidRDefault="00B8159A">
      <w:pPr>
        <w:pStyle w:val="ListParagraph"/>
        <w:numPr>
          <w:ilvl w:val="0"/>
          <w:numId w:val="3"/>
        </w:numPr>
        <w:tabs>
          <w:tab w:val="left" w:pos="792"/>
        </w:tabs>
        <w:kinsoku w:val="0"/>
        <w:overflowPunct w:val="0"/>
        <w:spacing w:before="281"/>
        <w:rPr>
          <w:b/>
          <w:bCs/>
          <w:sz w:val="19"/>
          <w:szCs w:val="19"/>
        </w:rPr>
      </w:pPr>
      <w:r>
        <w:rPr>
          <w:b/>
          <w:bCs/>
          <w:sz w:val="19"/>
          <w:szCs w:val="19"/>
        </w:rPr>
        <w:t xml:space="preserve">PLEASE TELL US ANY OTHER </w:t>
      </w:r>
      <w:r>
        <w:rPr>
          <w:b/>
          <w:bCs/>
          <w:sz w:val="19"/>
          <w:szCs w:val="19"/>
          <w:u w:val="thick"/>
        </w:rPr>
        <w:t>RELEVANT</w:t>
      </w:r>
      <w:r>
        <w:rPr>
          <w:b/>
          <w:bCs/>
          <w:sz w:val="19"/>
          <w:szCs w:val="19"/>
        </w:rPr>
        <w:t xml:space="preserve"> INFORMATION IN SUPPORT OF YOUR</w:t>
      </w:r>
      <w:r>
        <w:rPr>
          <w:b/>
          <w:bCs/>
          <w:spacing w:val="-28"/>
          <w:sz w:val="19"/>
          <w:szCs w:val="19"/>
        </w:rPr>
        <w:t xml:space="preserve"> </w:t>
      </w:r>
      <w:r>
        <w:rPr>
          <w:b/>
          <w:bCs/>
          <w:sz w:val="19"/>
          <w:szCs w:val="19"/>
        </w:rPr>
        <w:t>APPLICATION</w:t>
      </w:r>
    </w:p>
    <w:p w14:paraId="6D4B2169" w14:textId="77777777" w:rsidR="00000000" w:rsidRDefault="00B8159A">
      <w:pPr>
        <w:pStyle w:val="BodyText"/>
        <w:kinsoku w:val="0"/>
        <w:overflowPunct w:val="0"/>
        <w:ind w:left="252"/>
      </w:pPr>
      <w:r>
        <w:t>(continue on separate sheet if necessary)</w:t>
      </w:r>
    </w:p>
    <w:p w14:paraId="44469666" w14:textId="77777777" w:rsidR="00000000" w:rsidRDefault="00B8159A">
      <w:pPr>
        <w:pStyle w:val="BodyText"/>
        <w:kinsoku w:val="0"/>
        <w:overflowPunct w:val="0"/>
        <w:ind w:left="252"/>
      </w:pPr>
    </w:p>
    <w:p w14:paraId="27BD50F3" w14:textId="77777777" w:rsidR="00AC201C" w:rsidRDefault="00AC201C" w:rsidP="00AC201C">
      <w:pPr>
        <w:pStyle w:val="BodyText"/>
        <w:kinsoku w:val="0"/>
        <w:overflowPunct w:val="0"/>
        <w:ind w:left="847"/>
      </w:pPr>
      <w:r>
        <w:t>...............................................................................................................................</w:t>
      </w:r>
    </w:p>
    <w:p w14:paraId="24D73240" w14:textId="77777777" w:rsidR="00AC201C" w:rsidRDefault="00AC201C" w:rsidP="00AC201C">
      <w:pPr>
        <w:pStyle w:val="BodyText"/>
        <w:kinsoku w:val="0"/>
        <w:overflowPunct w:val="0"/>
      </w:pPr>
    </w:p>
    <w:p w14:paraId="6EAF8F06" w14:textId="77777777" w:rsidR="00AC201C" w:rsidRDefault="00AC201C" w:rsidP="00AC201C">
      <w:pPr>
        <w:pStyle w:val="BodyText"/>
        <w:kinsoku w:val="0"/>
        <w:overflowPunct w:val="0"/>
        <w:ind w:left="847"/>
      </w:pPr>
      <w:r>
        <w:t>...............................................................................................................................</w:t>
      </w:r>
    </w:p>
    <w:p w14:paraId="600EC7D9" w14:textId="77777777" w:rsidR="00AC201C" w:rsidRDefault="00AC201C" w:rsidP="00AC201C">
      <w:pPr>
        <w:pStyle w:val="BodyText"/>
        <w:kinsoku w:val="0"/>
        <w:overflowPunct w:val="0"/>
      </w:pPr>
    </w:p>
    <w:p w14:paraId="3215B49D" w14:textId="77777777" w:rsidR="00AC201C" w:rsidRDefault="00AC201C" w:rsidP="00AC201C">
      <w:pPr>
        <w:pStyle w:val="BodyText"/>
        <w:kinsoku w:val="0"/>
        <w:overflowPunct w:val="0"/>
        <w:spacing w:before="1"/>
        <w:ind w:left="847"/>
      </w:pPr>
      <w:r>
        <w:t>...............................................................................................................................</w:t>
      </w:r>
    </w:p>
    <w:p w14:paraId="05BEAA47" w14:textId="77777777" w:rsidR="00AC201C" w:rsidRDefault="00AC201C" w:rsidP="00AC201C">
      <w:pPr>
        <w:pStyle w:val="BodyText"/>
        <w:kinsoku w:val="0"/>
        <w:overflowPunct w:val="0"/>
        <w:spacing w:before="11"/>
        <w:rPr>
          <w:sz w:val="23"/>
          <w:szCs w:val="23"/>
        </w:rPr>
      </w:pPr>
    </w:p>
    <w:p w14:paraId="7E9724F4" w14:textId="77777777" w:rsidR="00AC201C" w:rsidRDefault="00AC201C" w:rsidP="00AC201C">
      <w:pPr>
        <w:pStyle w:val="BodyText"/>
        <w:kinsoku w:val="0"/>
        <w:overflowPunct w:val="0"/>
        <w:ind w:left="847"/>
      </w:pPr>
      <w:r>
        <w:t>...............................................................................................................................</w:t>
      </w:r>
    </w:p>
    <w:p w14:paraId="0771A991" w14:textId="77777777" w:rsidR="00AC201C" w:rsidRDefault="00AC201C" w:rsidP="00AC201C">
      <w:pPr>
        <w:pStyle w:val="BodyText"/>
        <w:kinsoku w:val="0"/>
        <w:overflowPunct w:val="0"/>
      </w:pPr>
    </w:p>
    <w:p w14:paraId="2E82DC25" w14:textId="77777777" w:rsidR="00AC201C" w:rsidRDefault="00AC201C" w:rsidP="00AC201C">
      <w:pPr>
        <w:pStyle w:val="BodyText"/>
        <w:kinsoku w:val="0"/>
        <w:overflowPunct w:val="0"/>
        <w:ind w:left="847"/>
      </w:pPr>
      <w:r>
        <w:t>...............................................................................................................................</w:t>
      </w:r>
    </w:p>
    <w:p w14:paraId="6D444151" w14:textId="77777777" w:rsidR="00AC201C" w:rsidRDefault="00AC201C" w:rsidP="00AC201C">
      <w:pPr>
        <w:pStyle w:val="BodyText"/>
        <w:kinsoku w:val="0"/>
        <w:overflowPunct w:val="0"/>
        <w:rPr>
          <w:sz w:val="26"/>
          <w:szCs w:val="26"/>
        </w:rPr>
      </w:pPr>
    </w:p>
    <w:p w14:paraId="5BEC3BBB" w14:textId="77777777" w:rsidR="00AC201C" w:rsidRDefault="00AC201C">
      <w:pPr>
        <w:pStyle w:val="BodyText"/>
        <w:kinsoku w:val="0"/>
        <w:overflowPunct w:val="0"/>
        <w:ind w:left="252"/>
      </w:pPr>
    </w:p>
    <w:p w14:paraId="27B5DF19" w14:textId="77777777" w:rsidR="00AC201C" w:rsidRDefault="00AC201C">
      <w:pPr>
        <w:pStyle w:val="BodyText"/>
        <w:kinsoku w:val="0"/>
        <w:overflowPunct w:val="0"/>
        <w:ind w:left="252"/>
      </w:pPr>
    </w:p>
    <w:p w14:paraId="379EA7CB" w14:textId="77777777" w:rsidR="00AC201C" w:rsidRDefault="00AC201C">
      <w:pPr>
        <w:pStyle w:val="BodyText"/>
        <w:kinsoku w:val="0"/>
        <w:overflowPunct w:val="0"/>
        <w:ind w:left="252"/>
      </w:pPr>
    </w:p>
    <w:p w14:paraId="484C6653" w14:textId="77777777" w:rsidR="00AC201C" w:rsidRDefault="00AC201C">
      <w:pPr>
        <w:pStyle w:val="BodyText"/>
        <w:kinsoku w:val="0"/>
        <w:overflowPunct w:val="0"/>
        <w:ind w:left="252"/>
      </w:pPr>
    </w:p>
    <w:p w14:paraId="798DFC6D" w14:textId="77777777" w:rsidR="00AC201C" w:rsidRDefault="00AC201C">
      <w:pPr>
        <w:pStyle w:val="BodyText"/>
        <w:kinsoku w:val="0"/>
        <w:overflowPunct w:val="0"/>
        <w:ind w:left="252"/>
      </w:pPr>
    </w:p>
    <w:p w14:paraId="146EA473" w14:textId="77777777" w:rsidR="00AC201C" w:rsidRDefault="00AC201C">
      <w:pPr>
        <w:pStyle w:val="BodyText"/>
        <w:kinsoku w:val="0"/>
        <w:overflowPunct w:val="0"/>
        <w:ind w:left="252"/>
      </w:pPr>
    </w:p>
    <w:p w14:paraId="7EF568AA" w14:textId="77777777" w:rsidR="00AC201C" w:rsidRDefault="00AC201C">
      <w:pPr>
        <w:pStyle w:val="BodyText"/>
        <w:kinsoku w:val="0"/>
        <w:overflowPunct w:val="0"/>
        <w:ind w:left="252"/>
      </w:pPr>
    </w:p>
    <w:p w14:paraId="764DAC62" w14:textId="73A79469" w:rsidR="00AC201C" w:rsidRDefault="00AC201C">
      <w:pPr>
        <w:pStyle w:val="BodyText"/>
        <w:kinsoku w:val="0"/>
        <w:overflowPunct w:val="0"/>
        <w:ind w:left="252"/>
        <w:sectPr w:rsidR="00AC201C">
          <w:pgSz w:w="11910" w:h="16840"/>
          <w:pgMar w:top="940" w:right="500" w:bottom="920" w:left="900" w:header="353" w:footer="738" w:gutter="0"/>
          <w:cols w:space="720"/>
          <w:noEndnote/>
        </w:sectPr>
      </w:pPr>
    </w:p>
    <w:p w14:paraId="1CDB1388" w14:textId="77777777" w:rsidR="00000000" w:rsidRDefault="00B8159A">
      <w:pPr>
        <w:pStyle w:val="ListParagraph"/>
        <w:numPr>
          <w:ilvl w:val="0"/>
          <w:numId w:val="3"/>
        </w:numPr>
        <w:tabs>
          <w:tab w:val="left" w:pos="792"/>
        </w:tabs>
        <w:kinsoku w:val="0"/>
        <w:overflowPunct w:val="0"/>
        <w:spacing w:before="82"/>
        <w:ind w:right="1113"/>
        <w:rPr>
          <w:sz w:val="20"/>
          <w:szCs w:val="20"/>
        </w:rPr>
      </w:pPr>
      <w:r>
        <w:rPr>
          <w:b/>
          <w:bCs/>
          <w:sz w:val="19"/>
          <w:szCs w:val="19"/>
        </w:rPr>
        <w:lastRenderedPageBreak/>
        <w:t>PLEASE</w:t>
      </w:r>
      <w:r>
        <w:rPr>
          <w:b/>
          <w:bCs/>
          <w:spacing w:val="-7"/>
          <w:sz w:val="19"/>
          <w:szCs w:val="19"/>
        </w:rPr>
        <w:t xml:space="preserve"> </w:t>
      </w:r>
      <w:r>
        <w:rPr>
          <w:b/>
          <w:bCs/>
          <w:sz w:val="19"/>
          <w:szCs w:val="19"/>
        </w:rPr>
        <w:t>NOW</w:t>
      </w:r>
      <w:r>
        <w:rPr>
          <w:b/>
          <w:bCs/>
          <w:spacing w:val="-7"/>
          <w:sz w:val="19"/>
          <w:szCs w:val="19"/>
        </w:rPr>
        <w:t xml:space="preserve"> </w:t>
      </w:r>
      <w:r>
        <w:rPr>
          <w:b/>
          <w:bCs/>
          <w:sz w:val="19"/>
          <w:szCs w:val="19"/>
        </w:rPr>
        <w:t>SIGN</w:t>
      </w:r>
      <w:r>
        <w:rPr>
          <w:b/>
          <w:bCs/>
          <w:spacing w:val="-8"/>
          <w:sz w:val="19"/>
          <w:szCs w:val="19"/>
        </w:rPr>
        <w:t xml:space="preserve"> </w:t>
      </w:r>
      <w:r>
        <w:rPr>
          <w:b/>
          <w:bCs/>
          <w:sz w:val="19"/>
          <w:szCs w:val="19"/>
        </w:rPr>
        <w:t>AND</w:t>
      </w:r>
      <w:r>
        <w:rPr>
          <w:b/>
          <w:bCs/>
          <w:spacing w:val="-7"/>
          <w:sz w:val="19"/>
          <w:szCs w:val="19"/>
        </w:rPr>
        <w:t xml:space="preserve"> </w:t>
      </w:r>
      <w:r>
        <w:rPr>
          <w:b/>
          <w:bCs/>
          <w:sz w:val="19"/>
          <w:szCs w:val="19"/>
        </w:rPr>
        <w:t>DATE</w:t>
      </w:r>
      <w:r>
        <w:rPr>
          <w:b/>
          <w:bCs/>
          <w:spacing w:val="-7"/>
          <w:sz w:val="19"/>
          <w:szCs w:val="19"/>
        </w:rPr>
        <w:t xml:space="preserve"> </w:t>
      </w:r>
      <w:r>
        <w:rPr>
          <w:b/>
          <w:bCs/>
          <w:sz w:val="19"/>
          <w:szCs w:val="19"/>
        </w:rPr>
        <w:t>THE</w:t>
      </w:r>
      <w:r>
        <w:rPr>
          <w:b/>
          <w:bCs/>
          <w:spacing w:val="-7"/>
          <w:sz w:val="19"/>
          <w:szCs w:val="19"/>
        </w:rPr>
        <w:t xml:space="preserve"> </w:t>
      </w:r>
      <w:r>
        <w:rPr>
          <w:b/>
          <w:bCs/>
          <w:sz w:val="19"/>
          <w:szCs w:val="19"/>
        </w:rPr>
        <w:t>APPLICATION</w:t>
      </w:r>
      <w:r>
        <w:rPr>
          <w:b/>
          <w:bCs/>
          <w:spacing w:val="-7"/>
          <w:sz w:val="19"/>
          <w:szCs w:val="19"/>
        </w:rPr>
        <w:t xml:space="preserve"> </w:t>
      </w:r>
      <w:r>
        <w:rPr>
          <w:b/>
          <w:bCs/>
          <w:sz w:val="19"/>
          <w:szCs w:val="19"/>
        </w:rPr>
        <w:t>ON</w:t>
      </w:r>
      <w:r>
        <w:rPr>
          <w:b/>
          <w:bCs/>
          <w:spacing w:val="-8"/>
          <w:sz w:val="19"/>
          <w:szCs w:val="19"/>
        </w:rPr>
        <w:t xml:space="preserve"> </w:t>
      </w:r>
      <w:r>
        <w:rPr>
          <w:b/>
          <w:bCs/>
          <w:sz w:val="19"/>
          <w:szCs w:val="19"/>
        </w:rPr>
        <w:t>BEHALF</w:t>
      </w:r>
      <w:r>
        <w:rPr>
          <w:b/>
          <w:bCs/>
          <w:spacing w:val="-8"/>
          <w:sz w:val="19"/>
          <w:szCs w:val="19"/>
        </w:rPr>
        <w:t xml:space="preserve"> </w:t>
      </w:r>
      <w:r>
        <w:rPr>
          <w:b/>
          <w:bCs/>
          <w:sz w:val="19"/>
          <w:szCs w:val="19"/>
        </w:rPr>
        <w:t>OF</w:t>
      </w:r>
      <w:r>
        <w:rPr>
          <w:b/>
          <w:bCs/>
          <w:spacing w:val="-8"/>
          <w:sz w:val="19"/>
          <w:szCs w:val="19"/>
        </w:rPr>
        <w:t xml:space="preserve"> </w:t>
      </w:r>
      <w:r>
        <w:rPr>
          <w:b/>
          <w:bCs/>
          <w:sz w:val="19"/>
          <w:szCs w:val="19"/>
        </w:rPr>
        <w:t>YOUR</w:t>
      </w:r>
      <w:r>
        <w:rPr>
          <w:b/>
          <w:bCs/>
          <w:spacing w:val="-8"/>
          <w:sz w:val="19"/>
          <w:szCs w:val="19"/>
        </w:rPr>
        <w:t xml:space="preserve"> </w:t>
      </w:r>
      <w:r>
        <w:rPr>
          <w:b/>
          <w:bCs/>
          <w:sz w:val="19"/>
          <w:szCs w:val="19"/>
        </w:rPr>
        <w:t>ORGANISATION</w:t>
      </w:r>
      <w:r>
        <w:rPr>
          <w:b/>
          <w:bCs/>
          <w:spacing w:val="-9"/>
          <w:sz w:val="19"/>
          <w:szCs w:val="19"/>
        </w:rPr>
        <w:t xml:space="preserve"> </w:t>
      </w:r>
      <w:r>
        <w:rPr>
          <w:sz w:val="20"/>
          <w:szCs w:val="20"/>
        </w:rPr>
        <w:t>(see Guidance Note</w:t>
      </w:r>
      <w:r>
        <w:rPr>
          <w:spacing w:val="-3"/>
          <w:sz w:val="20"/>
          <w:szCs w:val="20"/>
        </w:rPr>
        <w:t xml:space="preserve"> </w:t>
      </w:r>
      <w:r>
        <w:rPr>
          <w:sz w:val="20"/>
          <w:szCs w:val="20"/>
        </w:rPr>
        <w:t>12)</w:t>
      </w:r>
    </w:p>
    <w:p w14:paraId="1B88F97D" w14:textId="77777777" w:rsidR="00000000" w:rsidRDefault="00B8159A">
      <w:pPr>
        <w:pStyle w:val="BodyText"/>
        <w:kinsoku w:val="0"/>
        <w:overflowPunct w:val="0"/>
        <w:spacing w:before="9"/>
        <w:rPr>
          <w:sz w:val="23"/>
          <w:szCs w:val="23"/>
        </w:rPr>
      </w:pPr>
    </w:p>
    <w:p w14:paraId="70D7E2E9" w14:textId="77777777" w:rsidR="00000000" w:rsidRDefault="00B8159A">
      <w:pPr>
        <w:pStyle w:val="BodyText"/>
        <w:kinsoku w:val="0"/>
        <w:overflowPunct w:val="0"/>
        <w:ind w:left="791" w:right="734"/>
      </w:pPr>
      <w:r>
        <w:t xml:space="preserve">As far as I know, the information in this form is true and accurate.  I understand that  it may be a criminal offence to receive a grant after giving false information, in which case you will cancel the grant and reclaim any money I have received. I agree </w:t>
      </w:r>
      <w:r>
        <w:t>that you can check, with others, the information on this application form and any supporting documents. If you award a grant on the basis of the information in this form, I confirm that the project or services I carry out or provide will be as described in</w:t>
      </w:r>
      <w:r>
        <w:t xml:space="preserve"> this form. I agree that you, or your appointed agents, can examine any documents necessary to show that the project or services have been carried out. I will meet all your funding</w:t>
      </w:r>
      <w:r>
        <w:rPr>
          <w:spacing w:val="-3"/>
        </w:rPr>
        <w:t xml:space="preserve"> </w:t>
      </w:r>
      <w:r>
        <w:t>conditions.</w:t>
      </w:r>
    </w:p>
    <w:p w14:paraId="2528EED2" w14:textId="77777777" w:rsidR="00000000" w:rsidRDefault="00B8159A">
      <w:pPr>
        <w:pStyle w:val="BodyText"/>
        <w:kinsoku w:val="0"/>
        <w:overflowPunct w:val="0"/>
      </w:pPr>
    </w:p>
    <w:p w14:paraId="2E5EB09A" w14:textId="77777777" w:rsidR="00000000" w:rsidRDefault="00B8159A">
      <w:pPr>
        <w:pStyle w:val="BodyText"/>
        <w:kinsoku w:val="0"/>
        <w:overflowPunct w:val="0"/>
        <w:spacing w:before="1"/>
        <w:ind w:left="792" w:right="746"/>
      </w:pPr>
      <w:r>
        <w:t>I agree that if there are any changes in the project or servic</w:t>
      </w:r>
      <w:r>
        <w:t>es not agreed in writing with you, or if the project does not go ahead for any reason, you can reclaim all or part of any grant you have paid, as appropriate.</w:t>
      </w:r>
    </w:p>
    <w:p w14:paraId="01A9D446" w14:textId="77777777" w:rsidR="00000000" w:rsidRDefault="00B8159A">
      <w:pPr>
        <w:pStyle w:val="BodyText"/>
        <w:kinsoku w:val="0"/>
        <w:overflowPunct w:val="0"/>
      </w:pPr>
    </w:p>
    <w:p w14:paraId="6B412A1D" w14:textId="77777777" w:rsidR="00000000" w:rsidRDefault="00B8159A">
      <w:pPr>
        <w:pStyle w:val="BodyText"/>
        <w:kinsoku w:val="0"/>
        <w:overflowPunct w:val="0"/>
        <w:ind w:left="792" w:right="746"/>
      </w:pPr>
      <w:r>
        <w:t>I agree that if my application is successful I will acknowledge your contribution on any publici</w:t>
      </w:r>
      <w:r>
        <w:t>ty about the activity that you have funded.</w:t>
      </w:r>
    </w:p>
    <w:p w14:paraId="3DF98C94" w14:textId="77777777" w:rsidR="00000000" w:rsidRDefault="00B8159A">
      <w:pPr>
        <w:pStyle w:val="BodyText"/>
        <w:kinsoku w:val="0"/>
        <w:overflowPunct w:val="0"/>
        <w:spacing w:before="7"/>
      </w:pPr>
    </w:p>
    <w:p w14:paraId="2992DA51" w14:textId="77777777" w:rsidR="00000000" w:rsidRDefault="00B8159A">
      <w:pPr>
        <w:pStyle w:val="Heading1"/>
        <w:kinsoku w:val="0"/>
        <w:overflowPunct w:val="0"/>
        <w:spacing w:line="247" w:lineRule="auto"/>
        <w:ind w:left="792" w:right="746"/>
      </w:pPr>
      <w:r>
        <w:t>PLEASE NOTE THAT THE DETAILS SUPPLIED ON THIS FORM MAY BECOME PUBLIC INFORMATION AS PART OF THE COUNCIL'S DECISION MAKING PROCESS.</w:t>
      </w:r>
    </w:p>
    <w:p w14:paraId="01CE1305" w14:textId="77777777" w:rsidR="00000000" w:rsidRDefault="00B8159A">
      <w:pPr>
        <w:pStyle w:val="BodyText"/>
        <w:kinsoku w:val="0"/>
        <w:overflowPunct w:val="0"/>
        <w:rPr>
          <w:b/>
          <w:bCs/>
          <w:sz w:val="26"/>
          <w:szCs w:val="26"/>
        </w:rPr>
      </w:pPr>
    </w:p>
    <w:p w14:paraId="59BC6621" w14:textId="77777777" w:rsidR="00000000" w:rsidRDefault="00B8159A">
      <w:pPr>
        <w:pStyle w:val="BodyText"/>
        <w:kinsoku w:val="0"/>
        <w:overflowPunct w:val="0"/>
        <w:rPr>
          <w:b/>
          <w:bCs/>
          <w:sz w:val="26"/>
          <w:szCs w:val="26"/>
        </w:rPr>
      </w:pPr>
    </w:p>
    <w:p w14:paraId="2BA6EC7D" w14:textId="77777777" w:rsidR="00000000" w:rsidRDefault="00B8159A">
      <w:pPr>
        <w:pStyle w:val="BodyText"/>
        <w:tabs>
          <w:tab w:val="left" w:pos="7451"/>
        </w:tabs>
        <w:kinsoku w:val="0"/>
        <w:overflowPunct w:val="0"/>
        <w:spacing w:before="227"/>
        <w:ind w:left="792"/>
        <w:rPr>
          <w:sz w:val="19"/>
          <w:szCs w:val="19"/>
        </w:rPr>
      </w:pPr>
      <w:r>
        <w:t>S</w:t>
      </w:r>
      <w:r>
        <w:rPr>
          <w:sz w:val="19"/>
          <w:szCs w:val="19"/>
        </w:rPr>
        <w:t>IGNATURE</w:t>
      </w:r>
      <w:r>
        <w:rPr>
          <w:spacing w:val="-12"/>
          <w:sz w:val="19"/>
          <w:szCs w:val="19"/>
        </w:rPr>
        <w:t xml:space="preserve"> </w:t>
      </w:r>
      <w:r>
        <w:t>............................................................................</w:t>
      </w:r>
      <w:r>
        <w:tab/>
        <w:t>D</w:t>
      </w:r>
      <w:r>
        <w:rPr>
          <w:sz w:val="19"/>
          <w:szCs w:val="19"/>
        </w:rPr>
        <w:t>ATE</w:t>
      </w:r>
    </w:p>
    <w:p w14:paraId="3DCB427D" w14:textId="77777777" w:rsidR="00000000" w:rsidRDefault="00B8159A">
      <w:pPr>
        <w:pStyle w:val="BodyText"/>
        <w:kinsoku w:val="0"/>
        <w:overflowPunct w:val="0"/>
        <w:ind w:left="791"/>
      </w:pPr>
      <w:r>
        <w:t>....................................</w:t>
      </w:r>
    </w:p>
    <w:p w14:paraId="39C28F66" w14:textId="77777777" w:rsidR="00000000" w:rsidRDefault="00B8159A">
      <w:pPr>
        <w:pStyle w:val="BodyText"/>
        <w:kinsoku w:val="0"/>
        <w:overflowPunct w:val="0"/>
      </w:pPr>
    </w:p>
    <w:p w14:paraId="78041BA9" w14:textId="77777777" w:rsidR="00000000" w:rsidRDefault="00B8159A">
      <w:pPr>
        <w:pStyle w:val="BodyText"/>
        <w:kinsoku w:val="0"/>
        <w:overflowPunct w:val="0"/>
        <w:ind w:left="791"/>
      </w:pPr>
      <w:r>
        <w:t>P</w:t>
      </w:r>
      <w:r>
        <w:rPr>
          <w:sz w:val="19"/>
          <w:szCs w:val="19"/>
        </w:rPr>
        <w:t xml:space="preserve">RINT NAME </w:t>
      </w:r>
      <w:r>
        <w:t>…………………………………………………………………………………</w:t>
      </w:r>
    </w:p>
    <w:p w14:paraId="50A619E8" w14:textId="77777777" w:rsidR="00000000" w:rsidRDefault="00B8159A">
      <w:pPr>
        <w:pStyle w:val="BodyText"/>
        <w:kinsoku w:val="0"/>
        <w:overflowPunct w:val="0"/>
      </w:pPr>
    </w:p>
    <w:p w14:paraId="0F3CA855" w14:textId="77777777" w:rsidR="00000000" w:rsidRDefault="00B8159A">
      <w:pPr>
        <w:pStyle w:val="BodyText"/>
        <w:kinsoku w:val="0"/>
        <w:overflowPunct w:val="0"/>
        <w:ind w:left="791"/>
      </w:pPr>
      <w:r>
        <w:rPr>
          <w:sz w:val="19"/>
          <w:szCs w:val="19"/>
        </w:rPr>
        <w:t xml:space="preserve">POSITION IN ORGANISATION </w:t>
      </w:r>
      <w:r>
        <w:t>………………………………………………………………….</w:t>
      </w:r>
    </w:p>
    <w:p w14:paraId="2512908F" w14:textId="77777777" w:rsidR="00000000" w:rsidRDefault="00B8159A">
      <w:pPr>
        <w:pStyle w:val="BodyText"/>
        <w:kinsoku w:val="0"/>
        <w:overflowPunct w:val="0"/>
        <w:rPr>
          <w:sz w:val="26"/>
          <w:szCs w:val="26"/>
        </w:rPr>
      </w:pPr>
    </w:p>
    <w:p w14:paraId="544082F5" w14:textId="77777777" w:rsidR="00000000" w:rsidRDefault="00B8159A">
      <w:pPr>
        <w:pStyle w:val="BodyText"/>
        <w:kinsoku w:val="0"/>
        <w:overflowPunct w:val="0"/>
        <w:spacing w:before="7"/>
        <w:rPr>
          <w:sz w:val="22"/>
          <w:szCs w:val="22"/>
        </w:rPr>
      </w:pPr>
    </w:p>
    <w:p w14:paraId="49ECD602" w14:textId="5654F2CC" w:rsidR="00000000" w:rsidRDefault="00B8159A">
      <w:pPr>
        <w:pStyle w:val="BodyText"/>
        <w:kinsoku w:val="0"/>
        <w:overflowPunct w:val="0"/>
        <w:spacing w:line="247" w:lineRule="auto"/>
        <w:ind w:left="1332" w:right="746" w:hanging="541"/>
        <w:rPr>
          <w:b/>
          <w:bCs/>
        </w:rPr>
      </w:pPr>
      <w:r>
        <w:rPr>
          <w:b/>
          <w:bCs/>
        </w:rPr>
        <w:t>A</w:t>
      </w:r>
      <w:r>
        <w:rPr>
          <w:b/>
          <w:bCs/>
          <w:sz w:val="19"/>
          <w:szCs w:val="19"/>
        </w:rPr>
        <w:t xml:space="preserve">PPLICATIONS WILL </w:t>
      </w:r>
      <w:r>
        <w:rPr>
          <w:b/>
          <w:bCs/>
          <w:sz w:val="19"/>
          <w:szCs w:val="19"/>
        </w:rPr>
        <w:t>B</w:t>
      </w:r>
      <w:r w:rsidR="00445CF6">
        <w:rPr>
          <w:b/>
          <w:bCs/>
          <w:sz w:val="19"/>
          <w:szCs w:val="19"/>
        </w:rPr>
        <w:t>E</w:t>
      </w:r>
      <w:r>
        <w:rPr>
          <w:b/>
          <w:bCs/>
          <w:sz w:val="19"/>
          <w:szCs w:val="19"/>
        </w:rPr>
        <w:t xml:space="preserve"> CONSID</w:t>
      </w:r>
      <w:r>
        <w:rPr>
          <w:b/>
          <w:bCs/>
          <w:sz w:val="19"/>
          <w:szCs w:val="19"/>
        </w:rPr>
        <w:t xml:space="preserve">ERED </w:t>
      </w:r>
      <w:r w:rsidR="00445CF6">
        <w:rPr>
          <w:b/>
          <w:bCs/>
          <w:sz w:val="19"/>
          <w:szCs w:val="19"/>
        </w:rPr>
        <w:t>IN MAY AND SEPTEMBER EACH YEAR</w:t>
      </w:r>
      <w:r>
        <w:rPr>
          <w:b/>
          <w:bCs/>
        </w:rPr>
        <w:t xml:space="preserve">, </w:t>
      </w:r>
      <w:r>
        <w:rPr>
          <w:b/>
          <w:bCs/>
          <w:sz w:val="19"/>
          <w:szCs w:val="19"/>
        </w:rPr>
        <w:t>DEPENDANT ON THE AVAILABILITY OF BUDGETS</w:t>
      </w:r>
      <w:r>
        <w:rPr>
          <w:b/>
          <w:bCs/>
        </w:rPr>
        <w:t>.</w:t>
      </w:r>
    </w:p>
    <w:p w14:paraId="1DDADEE0" w14:textId="77777777" w:rsidR="00000000" w:rsidRDefault="00B8159A">
      <w:pPr>
        <w:pStyle w:val="BodyText"/>
        <w:kinsoku w:val="0"/>
        <w:overflowPunct w:val="0"/>
        <w:rPr>
          <w:b/>
          <w:bCs/>
          <w:sz w:val="20"/>
          <w:szCs w:val="20"/>
        </w:rPr>
      </w:pPr>
    </w:p>
    <w:p w14:paraId="70A4EA2C" w14:textId="77777777" w:rsidR="00000000" w:rsidRDefault="00B8159A">
      <w:pPr>
        <w:pStyle w:val="BodyText"/>
        <w:kinsoku w:val="0"/>
        <w:overflowPunct w:val="0"/>
        <w:rPr>
          <w:b/>
          <w:bCs/>
          <w:sz w:val="20"/>
          <w:szCs w:val="20"/>
        </w:rPr>
      </w:pPr>
    </w:p>
    <w:p w14:paraId="01B8A009" w14:textId="21A644B0" w:rsidR="00000000" w:rsidRDefault="00445CF6">
      <w:pPr>
        <w:pStyle w:val="BodyText"/>
        <w:kinsoku w:val="0"/>
        <w:overflowPunct w:val="0"/>
        <w:spacing w:before="9"/>
        <w:rPr>
          <w:b/>
          <w:bCs/>
          <w:sz w:val="29"/>
          <w:szCs w:val="29"/>
        </w:rPr>
      </w:pPr>
      <w:r>
        <w:rPr>
          <w:noProof/>
        </w:rPr>
        <mc:AlternateContent>
          <mc:Choice Requires="wps">
            <w:drawing>
              <wp:anchor distT="0" distB="0" distL="0" distR="0" simplePos="0" relativeHeight="251668992" behindDoc="0" locked="0" layoutInCell="0" allowOverlap="1" wp14:anchorId="7EA58DE2" wp14:editId="7D78E2EB">
                <wp:simplePos x="0" y="0"/>
                <wp:positionH relativeFrom="page">
                  <wp:posOffset>696595</wp:posOffset>
                </wp:positionH>
                <wp:positionV relativeFrom="paragraph">
                  <wp:posOffset>247650</wp:posOffset>
                </wp:positionV>
                <wp:extent cx="6170930" cy="594360"/>
                <wp:effectExtent l="0" t="0" r="0" b="0"/>
                <wp:wrapTopAndBottom/>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594360"/>
                        </a:xfrm>
                        <a:prstGeom prst="rect">
                          <a:avLst/>
                        </a:prstGeom>
                        <a:solidFill>
                          <a:srgbClr val="E6E6E6"/>
                        </a:solidFill>
                        <a:ln w="9144" cmpd="sng">
                          <a:solidFill>
                            <a:srgbClr val="000000"/>
                          </a:solidFill>
                          <a:miter lim="800000"/>
                          <a:headEnd/>
                          <a:tailEnd/>
                        </a:ln>
                      </wps:spPr>
                      <wps:txbx>
                        <w:txbxContent>
                          <w:p w14:paraId="32F2870C" w14:textId="25867347" w:rsidR="00000000" w:rsidRDefault="00B8159A" w:rsidP="00AC201C">
                            <w:pPr>
                              <w:pStyle w:val="BodyText"/>
                              <w:kinsoku w:val="0"/>
                              <w:overflowPunct w:val="0"/>
                              <w:spacing w:before="25"/>
                              <w:ind w:left="851"/>
                              <w:rPr>
                                <w:b/>
                                <w:bCs/>
                                <w:sz w:val="28"/>
                                <w:szCs w:val="28"/>
                              </w:rPr>
                            </w:pPr>
                            <w:r>
                              <w:rPr>
                                <w:b/>
                                <w:bCs/>
                                <w:sz w:val="28"/>
                                <w:szCs w:val="28"/>
                              </w:rPr>
                              <w:t xml:space="preserve">Return </w:t>
                            </w:r>
                            <w:r w:rsidR="00AC201C">
                              <w:rPr>
                                <w:b/>
                                <w:bCs/>
                                <w:sz w:val="28"/>
                                <w:szCs w:val="28"/>
                              </w:rPr>
                              <w:t xml:space="preserve">your completed application form </w:t>
                            </w:r>
                            <w:r w:rsidR="00445CF6">
                              <w:rPr>
                                <w:b/>
                                <w:bCs/>
                                <w:sz w:val="28"/>
                                <w:szCs w:val="28"/>
                              </w:rPr>
                              <w:t>by email to</w:t>
                            </w:r>
                          </w:p>
                          <w:p w14:paraId="1D3394A7" w14:textId="3967A71B" w:rsidR="00000000" w:rsidRDefault="00445CF6" w:rsidP="00445CF6">
                            <w:pPr>
                              <w:pStyle w:val="BodyText"/>
                              <w:kinsoku w:val="0"/>
                              <w:overflowPunct w:val="0"/>
                              <w:spacing w:before="1"/>
                              <w:ind w:left="1113" w:hanging="838"/>
                              <w:jc w:val="center"/>
                            </w:pPr>
                            <w:hyperlink r:id="rId15" w:history="1">
                              <w:r w:rsidRPr="007020A3">
                                <w:rPr>
                                  <w:rStyle w:val="Hyperlink"/>
                                </w:rPr>
                                <w:t>TrustApplications@dumgal.gov.uk</w:t>
                              </w:r>
                            </w:hyperlink>
                          </w:p>
                          <w:p w14:paraId="5287CCFD" w14:textId="77777777" w:rsidR="00445CF6" w:rsidRDefault="00445CF6" w:rsidP="00445CF6">
                            <w:pPr>
                              <w:pStyle w:val="BodyText"/>
                              <w:kinsoku w:val="0"/>
                              <w:overflowPunct w:val="0"/>
                              <w:spacing w:before="1"/>
                              <w:ind w:left="1113" w:hanging="838"/>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58DE2" id="Text Box 34" o:spid="_x0000_s1032" type="#_x0000_t202" style="position:absolute;margin-left:54.85pt;margin-top:19.5pt;width:485.9pt;height:46.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" o:allowincell="f" fillcolor="#e6e6e6" strokeweight=".72pt">
                <v:textbox inset="0,0,0,0">
                  <w:txbxContent>
                    <w:p w14:paraId="32F2870C" w14:textId="25867347" w:rsidR="00000000" w:rsidRDefault="00B8159A" w:rsidP="00AC201C">
                      <w:pPr>
                        <w:pStyle w:val="BodyText"/>
                        <w:kinsoku w:val="0"/>
                        <w:overflowPunct w:val="0"/>
                        <w:spacing w:before="25"/>
                        <w:ind w:left="851"/>
                        <w:rPr>
                          <w:b/>
                          <w:bCs/>
                          <w:sz w:val="28"/>
                          <w:szCs w:val="28"/>
                        </w:rPr>
                      </w:pPr>
                      <w:r>
                        <w:rPr>
                          <w:b/>
                          <w:bCs/>
                          <w:sz w:val="28"/>
                          <w:szCs w:val="28"/>
                        </w:rPr>
                        <w:t xml:space="preserve">Return </w:t>
                      </w:r>
                      <w:r w:rsidR="00AC201C">
                        <w:rPr>
                          <w:b/>
                          <w:bCs/>
                          <w:sz w:val="28"/>
                          <w:szCs w:val="28"/>
                        </w:rPr>
                        <w:t xml:space="preserve">your completed application form </w:t>
                      </w:r>
                      <w:r w:rsidR="00445CF6">
                        <w:rPr>
                          <w:b/>
                          <w:bCs/>
                          <w:sz w:val="28"/>
                          <w:szCs w:val="28"/>
                        </w:rPr>
                        <w:t>by email to</w:t>
                      </w:r>
                    </w:p>
                    <w:p w14:paraId="1D3394A7" w14:textId="3967A71B" w:rsidR="00000000" w:rsidRDefault="00445CF6" w:rsidP="00445CF6">
                      <w:pPr>
                        <w:pStyle w:val="BodyText"/>
                        <w:kinsoku w:val="0"/>
                        <w:overflowPunct w:val="0"/>
                        <w:spacing w:before="1"/>
                        <w:ind w:left="1113" w:hanging="838"/>
                        <w:jc w:val="center"/>
                      </w:pPr>
                      <w:hyperlink r:id="rId16" w:history="1">
                        <w:r w:rsidRPr="007020A3">
                          <w:rPr>
                            <w:rStyle w:val="Hyperlink"/>
                          </w:rPr>
                          <w:t>TrustApplications@dumgal.gov.uk</w:t>
                        </w:r>
                      </w:hyperlink>
                    </w:p>
                    <w:p w14:paraId="5287CCFD" w14:textId="77777777" w:rsidR="00445CF6" w:rsidRDefault="00445CF6" w:rsidP="00445CF6">
                      <w:pPr>
                        <w:pStyle w:val="BodyText"/>
                        <w:kinsoku w:val="0"/>
                        <w:overflowPunct w:val="0"/>
                        <w:spacing w:before="1"/>
                        <w:ind w:left="1113" w:hanging="838"/>
                        <w:jc w:val="center"/>
                      </w:pPr>
                    </w:p>
                  </w:txbxContent>
                </v:textbox>
                <w10:wrap type="topAndBottom" anchorx="page"/>
              </v:shape>
            </w:pict>
          </mc:Fallback>
        </mc:AlternateContent>
      </w:r>
    </w:p>
    <w:p w14:paraId="22E02B19" w14:textId="77777777" w:rsidR="00000000" w:rsidRDefault="00B8159A">
      <w:pPr>
        <w:pStyle w:val="BodyText"/>
        <w:kinsoku w:val="0"/>
        <w:overflowPunct w:val="0"/>
        <w:rPr>
          <w:b/>
          <w:bCs/>
          <w:sz w:val="20"/>
          <w:szCs w:val="20"/>
        </w:rPr>
      </w:pPr>
    </w:p>
    <w:p w14:paraId="0CE22FE9" w14:textId="77777777" w:rsidR="00000000" w:rsidRDefault="00B8159A">
      <w:pPr>
        <w:pStyle w:val="BodyText"/>
        <w:kinsoku w:val="0"/>
        <w:overflowPunct w:val="0"/>
        <w:spacing w:before="1"/>
        <w:rPr>
          <w:b/>
          <w:bCs/>
          <w:sz w:val="19"/>
          <w:szCs w:val="19"/>
        </w:rPr>
      </w:pPr>
    </w:p>
    <w:p w14:paraId="37D3E72B" w14:textId="77777777" w:rsidR="00000000" w:rsidRDefault="00B8159A">
      <w:pPr>
        <w:pStyle w:val="BodyText"/>
        <w:kinsoku w:val="0"/>
        <w:overflowPunct w:val="0"/>
        <w:spacing w:before="92"/>
        <w:ind w:left="3096"/>
        <w:rPr>
          <w:b/>
          <w:bCs/>
        </w:rPr>
        <w:sectPr w:rsidR="00000000">
          <w:pgSz w:w="11910" w:h="16840"/>
          <w:pgMar w:top="940" w:right="500" w:bottom="920" w:left="900" w:header="353" w:footer="738" w:gutter="0"/>
          <w:cols w:space="720"/>
          <w:noEndnote/>
        </w:sectPr>
      </w:pPr>
    </w:p>
    <w:p w14:paraId="575829F2" w14:textId="77777777" w:rsidR="00000000" w:rsidRDefault="00B8159A">
      <w:pPr>
        <w:pStyle w:val="BodyText"/>
        <w:kinsoku w:val="0"/>
        <w:overflowPunct w:val="0"/>
        <w:spacing w:before="8"/>
        <w:rPr>
          <w:b/>
          <w:bCs/>
          <w:sz w:val="23"/>
          <w:szCs w:val="23"/>
        </w:rPr>
      </w:pPr>
    </w:p>
    <w:p w14:paraId="6C4E1422" w14:textId="77777777" w:rsidR="00000000" w:rsidRDefault="00B8159A">
      <w:pPr>
        <w:pStyle w:val="Heading1"/>
        <w:kinsoku w:val="0"/>
        <w:overflowPunct w:val="0"/>
        <w:spacing w:before="93"/>
        <w:ind w:left="2892"/>
      </w:pPr>
      <w:r>
        <w:t>GUIDANCE NOTES FOR APPLICANTS</w:t>
      </w:r>
    </w:p>
    <w:p w14:paraId="0A6759C9" w14:textId="77777777" w:rsidR="00000000" w:rsidRDefault="00B8159A">
      <w:pPr>
        <w:pStyle w:val="BodyText"/>
        <w:kinsoku w:val="0"/>
        <w:overflowPunct w:val="0"/>
        <w:spacing w:before="9"/>
        <w:rPr>
          <w:b/>
          <w:bCs/>
          <w:sz w:val="20"/>
          <w:szCs w:val="20"/>
        </w:rPr>
      </w:pPr>
    </w:p>
    <w:p w14:paraId="39EC2A32" w14:textId="77777777" w:rsidR="00000000" w:rsidRDefault="00B8159A">
      <w:pPr>
        <w:pStyle w:val="ListParagraph"/>
        <w:numPr>
          <w:ilvl w:val="0"/>
          <w:numId w:val="1"/>
        </w:numPr>
        <w:tabs>
          <w:tab w:val="left" w:pos="793"/>
        </w:tabs>
        <w:kinsoku w:val="0"/>
        <w:overflowPunct w:val="0"/>
        <w:spacing w:line="242" w:lineRule="auto"/>
        <w:ind w:right="643" w:hanging="540"/>
        <w:jc w:val="both"/>
        <w:rPr>
          <w:color w:val="000000"/>
          <w:sz w:val="21"/>
          <w:szCs w:val="21"/>
        </w:rPr>
      </w:pPr>
      <w:r>
        <w:rPr>
          <w:sz w:val="21"/>
          <w:szCs w:val="21"/>
        </w:rPr>
        <w:t>The correspondent should be the member of your organisation who will be available for answering possible queries about the</w:t>
      </w:r>
      <w:r>
        <w:rPr>
          <w:spacing w:val="-5"/>
          <w:sz w:val="21"/>
          <w:szCs w:val="21"/>
        </w:rPr>
        <w:t xml:space="preserve"> </w:t>
      </w:r>
      <w:r>
        <w:rPr>
          <w:sz w:val="21"/>
          <w:szCs w:val="21"/>
        </w:rPr>
        <w:t>application.</w:t>
      </w:r>
    </w:p>
    <w:p w14:paraId="341B8027" w14:textId="77777777" w:rsidR="00000000" w:rsidRDefault="00B8159A">
      <w:pPr>
        <w:pStyle w:val="ListParagraph"/>
        <w:numPr>
          <w:ilvl w:val="0"/>
          <w:numId w:val="1"/>
        </w:numPr>
        <w:tabs>
          <w:tab w:val="left" w:pos="793"/>
        </w:tabs>
        <w:kinsoku w:val="0"/>
        <w:overflowPunct w:val="0"/>
        <w:spacing w:before="206"/>
        <w:ind w:hanging="540"/>
        <w:rPr>
          <w:color w:val="000000"/>
          <w:sz w:val="21"/>
          <w:szCs w:val="21"/>
        </w:rPr>
      </w:pPr>
      <w:r>
        <w:rPr>
          <w:sz w:val="21"/>
          <w:szCs w:val="21"/>
        </w:rPr>
        <w:t>If this structure does not apply to your organisation please ensure a correspondent is</w:t>
      </w:r>
      <w:r>
        <w:rPr>
          <w:spacing w:val="-4"/>
          <w:sz w:val="21"/>
          <w:szCs w:val="21"/>
        </w:rPr>
        <w:t xml:space="preserve"> </w:t>
      </w:r>
      <w:r>
        <w:rPr>
          <w:sz w:val="21"/>
          <w:szCs w:val="21"/>
        </w:rPr>
        <w:t>identified.</w:t>
      </w:r>
    </w:p>
    <w:p w14:paraId="1E1036A8" w14:textId="77777777" w:rsidR="00000000" w:rsidRDefault="00B8159A">
      <w:pPr>
        <w:pStyle w:val="ListParagraph"/>
        <w:numPr>
          <w:ilvl w:val="0"/>
          <w:numId w:val="1"/>
        </w:numPr>
        <w:tabs>
          <w:tab w:val="left" w:pos="793"/>
        </w:tabs>
        <w:kinsoku w:val="0"/>
        <w:overflowPunct w:val="0"/>
        <w:spacing w:before="207" w:line="242" w:lineRule="auto"/>
        <w:ind w:right="646" w:hanging="540"/>
        <w:jc w:val="both"/>
        <w:rPr>
          <w:color w:val="000000"/>
          <w:sz w:val="21"/>
          <w:szCs w:val="21"/>
        </w:rPr>
      </w:pPr>
      <w:r>
        <w:rPr>
          <w:sz w:val="21"/>
          <w:szCs w:val="21"/>
        </w:rPr>
        <w:t>The aims and purposes of the organisation should describe what it is aiming to achieve. Please also include the number of members of your organisation and the main towns and villages from which membership is</w:t>
      </w:r>
      <w:r>
        <w:rPr>
          <w:spacing w:val="-3"/>
          <w:sz w:val="21"/>
          <w:szCs w:val="21"/>
        </w:rPr>
        <w:t xml:space="preserve"> </w:t>
      </w:r>
      <w:r>
        <w:rPr>
          <w:sz w:val="21"/>
          <w:szCs w:val="21"/>
        </w:rPr>
        <w:t>drawn.</w:t>
      </w:r>
    </w:p>
    <w:p w14:paraId="6F0D8061" w14:textId="77777777" w:rsidR="00000000" w:rsidRDefault="00B8159A">
      <w:pPr>
        <w:pStyle w:val="ListParagraph"/>
        <w:numPr>
          <w:ilvl w:val="0"/>
          <w:numId w:val="1"/>
        </w:numPr>
        <w:tabs>
          <w:tab w:val="left" w:pos="793"/>
        </w:tabs>
        <w:kinsoku w:val="0"/>
        <w:overflowPunct w:val="0"/>
        <w:spacing w:before="207" w:line="242" w:lineRule="auto"/>
        <w:ind w:right="643" w:hanging="540"/>
        <w:jc w:val="both"/>
        <w:rPr>
          <w:color w:val="000000"/>
          <w:sz w:val="21"/>
          <w:szCs w:val="21"/>
        </w:rPr>
      </w:pPr>
      <w:r>
        <w:rPr>
          <w:sz w:val="21"/>
          <w:szCs w:val="21"/>
        </w:rPr>
        <w:t>The purpose for which grant aid is sought</w:t>
      </w:r>
      <w:r>
        <w:rPr>
          <w:sz w:val="21"/>
          <w:szCs w:val="21"/>
        </w:rPr>
        <w:t xml:space="preserve"> will vary from applicant to applicant. It may be you  need a contribution to general running costs, the cost of particular items of expenditure e.g. hire premises or the purchase of equipment. Please be specific. It is important to state clearly </w:t>
      </w:r>
      <w:r>
        <w:rPr>
          <w:sz w:val="21"/>
          <w:szCs w:val="21"/>
          <w:u w:val="single"/>
        </w:rPr>
        <w:t>why</w:t>
      </w:r>
      <w:r>
        <w:rPr>
          <w:sz w:val="21"/>
          <w:szCs w:val="21"/>
        </w:rPr>
        <w:t xml:space="preserve"> your </w:t>
      </w:r>
      <w:r>
        <w:rPr>
          <w:sz w:val="21"/>
          <w:szCs w:val="21"/>
        </w:rPr>
        <w:t>organisation needs the financial assistance sought. If it would be more convenient, please complete on a separate sheet. If appropriate, please indicate the anticipated number of people who will benefit from your</w:t>
      </w:r>
      <w:r>
        <w:rPr>
          <w:spacing w:val="-4"/>
          <w:sz w:val="21"/>
          <w:szCs w:val="21"/>
        </w:rPr>
        <w:t xml:space="preserve"> </w:t>
      </w:r>
      <w:r>
        <w:rPr>
          <w:sz w:val="21"/>
          <w:szCs w:val="21"/>
        </w:rPr>
        <w:t>project.</w:t>
      </w:r>
    </w:p>
    <w:p w14:paraId="7402EFAA" w14:textId="77777777" w:rsidR="00000000" w:rsidRDefault="00B8159A">
      <w:pPr>
        <w:pStyle w:val="ListParagraph"/>
        <w:numPr>
          <w:ilvl w:val="0"/>
          <w:numId w:val="1"/>
        </w:numPr>
        <w:tabs>
          <w:tab w:val="left" w:pos="793"/>
        </w:tabs>
        <w:kinsoku w:val="0"/>
        <w:overflowPunct w:val="0"/>
        <w:spacing w:before="209" w:line="242" w:lineRule="auto"/>
        <w:ind w:right="646" w:hanging="540"/>
        <w:jc w:val="both"/>
        <w:rPr>
          <w:color w:val="000000"/>
          <w:sz w:val="21"/>
          <w:szCs w:val="21"/>
        </w:rPr>
      </w:pPr>
      <w:r>
        <w:rPr>
          <w:sz w:val="21"/>
          <w:szCs w:val="21"/>
        </w:rPr>
        <w:t xml:space="preserve">The George Hunter Trust exists to </w:t>
      </w:r>
      <w:r>
        <w:rPr>
          <w:sz w:val="21"/>
          <w:szCs w:val="21"/>
        </w:rPr>
        <w:t>benefit the inhabitants of the Royal Burgh of Lochmaben it is therefore essential you detail how your project will benefit the inhabitants of the Royal Burgh of Lochmaben.</w:t>
      </w:r>
    </w:p>
    <w:p w14:paraId="2FB13249" w14:textId="77777777" w:rsidR="00000000" w:rsidRDefault="00B8159A">
      <w:pPr>
        <w:pStyle w:val="BodyText"/>
        <w:kinsoku w:val="0"/>
        <w:overflowPunct w:val="0"/>
        <w:spacing w:before="2"/>
        <w:rPr>
          <w:sz w:val="22"/>
          <w:szCs w:val="22"/>
        </w:rPr>
      </w:pPr>
    </w:p>
    <w:p w14:paraId="3BE2F928" w14:textId="77777777" w:rsidR="00000000" w:rsidRDefault="00B8159A">
      <w:pPr>
        <w:pStyle w:val="ListParagraph"/>
        <w:numPr>
          <w:ilvl w:val="0"/>
          <w:numId w:val="1"/>
        </w:numPr>
        <w:tabs>
          <w:tab w:val="left" w:pos="793"/>
        </w:tabs>
        <w:kinsoku w:val="0"/>
        <w:overflowPunct w:val="0"/>
        <w:spacing w:line="242" w:lineRule="auto"/>
        <w:ind w:right="646" w:hanging="540"/>
        <w:jc w:val="both"/>
        <w:rPr>
          <w:color w:val="000000"/>
          <w:sz w:val="21"/>
          <w:szCs w:val="21"/>
        </w:rPr>
      </w:pPr>
      <w:r>
        <w:rPr>
          <w:sz w:val="21"/>
          <w:szCs w:val="21"/>
        </w:rPr>
        <w:t xml:space="preserve">Please be specific and detail </w:t>
      </w:r>
      <w:r>
        <w:rPr>
          <w:b/>
          <w:bCs/>
          <w:sz w:val="21"/>
          <w:szCs w:val="21"/>
        </w:rPr>
        <w:t xml:space="preserve">all </w:t>
      </w:r>
      <w:r>
        <w:rPr>
          <w:sz w:val="21"/>
          <w:szCs w:val="21"/>
        </w:rPr>
        <w:t>items and services relating to this project, 3 quotations or estimates are required for appropriate works and supplies and should be attached to your application.</w:t>
      </w:r>
    </w:p>
    <w:p w14:paraId="0D7D36D2" w14:textId="77777777" w:rsidR="00000000" w:rsidRDefault="00B8159A">
      <w:pPr>
        <w:pStyle w:val="BodyText"/>
        <w:kinsoku w:val="0"/>
        <w:overflowPunct w:val="0"/>
        <w:spacing w:before="1"/>
        <w:rPr>
          <w:sz w:val="22"/>
          <w:szCs w:val="22"/>
        </w:rPr>
      </w:pPr>
    </w:p>
    <w:p w14:paraId="17ACCE1D" w14:textId="77777777" w:rsidR="00000000" w:rsidRDefault="00B8159A">
      <w:pPr>
        <w:pStyle w:val="ListParagraph"/>
        <w:numPr>
          <w:ilvl w:val="0"/>
          <w:numId w:val="1"/>
        </w:numPr>
        <w:tabs>
          <w:tab w:val="left" w:pos="793"/>
        </w:tabs>
        <w:kinsoku w:val="0"/>
        <w:overflowPunct w:val="0"/>
        <w:spacing w:before="1" w:line="242" w:lineRule="auto"/>
        <w:ind w:right="646" w:hanging="540"/>
        <w:jc w:val="both"/>
        <w:rPr>
          <w:color w:val="000000"/>
          <w:sz w:val="21"/>
          <w:szCs w:val="21"/>
        </w:rPr>
      </w:pPr>
      <w:r>
        <w:rPr>
          <w:sz w:val="21"/>
          <w:szCs w:val="21"/>
        </w:rPr>
        <w:t>This information allows the Trust to make an informed decision based on the resulting outcom</w:t>
      </w:r>
      <w:r>
        <w:rPr>
          <w:sz w:val="21"/>
          <w:szCs w:val="21"/>
        </w:rPr>
        <w:t>e  of funding being approved or</w:t>
      </w:r>
      <w:r>
        <w:rPr>
          <w:spacing w:val="-5"/>
          <w:sz w:val="21"/>
          <w:szCs w:val="21"/>
        </w:rPr>
        <w:t xml:space="preserve"> </w:t>
      </w:r>
      <w:r>
        <w:rPr>
          <w:sz w:val="21"/>
          <w:szCs w:val="21"/>
        </w:rPr>
        <w:t>refused.</w:t>
      </w:r>
    </w:p>
    <w:p w14:paraId="5B6BEE5F" w14:textId="77777777" w:rsidR="00000000" w:rsidRDefault="00B8159A">
      <w:pPr>
        <w:pStyle w:val="ListParagraph"/>
        <w:numPr>
          <w:ilvl w:val="0"/>
          <w:numId w:val="1"/>
        </w:numPr>
        <w:tabs>
          <w:tab w:val="left" w:pos="793"/>
        </w:tabs>
        <w:kinsoku w:val="0"/>
        <w:overflowPunct w:val="0"/>
        <w:spacing w:before="206" w:line="242" w:lineRule="auto"/>
        <w:ind w:right="646" w:hanging="540"/>
        <w:jc w:val="both"/>
        <w:rPr>
          <w:color w:val="000000"/>
          <w:sz w:val="21"/>
          <w:szCs w:val="21"/>
        </w:rPr>
      </w:pPr>
      <w:r>
        <w:rPr>
          <w:sz w:val="21"/>
          <w:szCs w:val="21"/>
        </w:rPr>
        <w:t xml:space="preserve">Please detail how the project would proceed without Trust Funding, if the project </w:t>
      </w:r>
      <w:proofErr w:type="spellStart"/>
      <w:r>
        <w:rPr>
          <w:sz w:val="21"/>
          <w:szCs w:val="21"/>
        </w:rPr>
        <w:t>can not</w:t>
      </w:r>
      <w:proofErr w:type="spellEnd"/>
      <w:r>
        <w:rPr>
          <w:sz w:val="21"/>
          <w:szCs w:val="21"/>
        </w:rPr>
        <w:t xml:space="preserve"> proceed without Trust Funding please tell us</w:t>
      </w:r>
      <w:r>
        <w:rPr>
          <w:spacing w:val="-7"/>
          <w:sz w:val="21"/>
          <w:szCs w:val="21"/>
        </w:rPr>
        <w:t xml:space="preserve"> </w:t>
      </w:r>
      <w:r>
        <w:rPr>
          <w:sz w:val="21"/>
          <w:szCs w:val="21"/>
        </w:rPr>
        <w:t>why.</w:t>
      </w:r>
    </w:p>
    <w:p w14:paraId="56A4A96C" w14:textId="77777777" w:rsidR="00000000" w:rsidRDefault="00B8159A">
      <w:pPr>
        <w:pStyle w:val="ListParagraph"/>
        <w:numPr>
          <w:ilvl w:val="0"/>
          <w:numId w:val="1"/>
        </w:numPr>
        <w:tabs>
          <w:tab w:val="left" w:pos="792"/>
        </w:tabs>
        <w:kinsoku w:val="0"/>
        <w:overflowPunct w:val="0"/>
        <w:spacing w:before="213" w:line="242" w:lineRule="auto"/>
        <w:ind w:right="645" w:hanging="540"/>
        <w:jc w:val="both"/>
        <w:rPr>
          <w:color w:val="000000"/>
          <w:sz w:val="18"/>
          <w:szCs w:val="18"/>
        </w:rPr>
      </w:pPr>
      <w:r>
        <w:rPr>
          <w:sz w:val="21"/>
          <w:szCs w:val="21"/>
        </w:rPr>
        <w:t>This information will enable the Trust Fund to ascertain whether assistance</w:t>
      </w:r>
      <w:r>
        <w:rPr>
          <w:sz w:val="21"/>
          <w:szCs w:val="21"/>
        </w:rPr>
        <w:t xml:space="preserve"> is actually </w:t>
      </w:r>
      <w:r>
        <w:rPr>
          <w:b/>
          <w:bCs/>
          <w:sz w:val="21"/>
          <w:szCs w:val="21"/>
        </w:rPr>
        <w:t xml:space="preserve">needed </w:t>
      </w:r>
      <w:r>
        <w:rPr>
          <w:sz w:val="21"/>
          <w:szCs w:val="21"/>
        </w:rPr>
        <w:t>by the</w:t>
      </w:r>
      <w:r>
        <w:rPr>
          <w:spacing w:val="-1"/>
          <w:sz w:val="21"/>
          <w:szCs w:val="21"/>
        </w:rPr>
        <w:t xml:space="preserve"> </w:t>
      </w:r>
      <w:r>
        <w:rPr>
          <w:sz w:val="21"/>
          <w:szCs w:val="21"/>
        </w:rPr>
        <w:t>organisation.</w:t>
      </w:r>
    </w:p>
    <w:p w14:paraId="06047831" w14:textId="77777777" w:rsidR="00000000" w:rsidRDefault="00B8159A">
      <w:pPr>
        <w:pStyle w:val="ListParagraph"/>
        <w:numPr>
          <w:ilvl w:val="0"/>
          <w:numId w:val="1"/>
        </w:numPr>
        <w:tabs>
          <w:tab w:val="left" w:pos="793"/>
        </w:tabs>
        <w:kinsoku w:val="0"/>
        <w:overflowPunct w:val="0"/>
        <w:spacing w:before="205" w:line="242" w:lineRule="auto"/>
        <w:ind w:right="645" w:hanging="540"/>
        <w:jc w:val="both"/>
        <w:rPr>
          <w:color w:val="000000"/>
          <w:sz w:val="21"/>
          <w:szCs w:val="21"/>
        </w:rPr>
      </w:pPr>
      <w:r>
        <w:rPr>
          <w:sz w:val="21"/>
          <w:szCs w:val="21"/>
        </w:rPr>
        <w:t>The attachments requested are absolutely essential if your application is to be considered fully. Without attachments, your application may be delayed and possibly rejected for lack of information.</w:t>
      </w:r>
    </w:p>
    <w:p w14:paraId="7483AF1D" w14:textId="77777777" w:rsidR="00000000" w:rsidRDefault="00B8159A">
      <w:pPr>
        <w:pStyle w:val="BodyText"/>
        <w:kinsoku w:val="0"/>
        <w:overflowPunct w:val="0"/>
        <w:spacing w:before="214"/>
        <w:ind w:left="791"/>
        <w:rPr>
          <w:b/>
          <w:bCs/>
          <w:sz w:val="21"/>
          <w:szCs w:val="21"/>
        </w:rPr>
      </w:pPr>
      <w:r>
        <w:rPr>
          <w:sz w:val="21"/>
          <w:szCs w:val="21"/>
        </w:rPr>
        <w:t>Essential Support</w:t>
      </w:r>
      <w:r>
        <w:rPr>
          <w:sz w:val="21"/>
          <w:szCs w:val="21"/>
        </w:rPr>
        <w:t xml:space="preserve">ing Papers - Checklist - </w:t>
      </w:r>
      <w:r>
        <w:rPr>
          <w:b/>
          <w:bCs/>
          <w:sz w:val="21"/>
          <w:szCs w:val="21"/>
        </w:rPr>
        <w:t>HAVE YOU ENCLOSED?</w:t>
      </w:r>
    </w:p>
    <w:p w14:paraId="7AE1D807" w14:textId="77777777" w:rsidR="00000000" w:rsidRDefault="00B8159A">
      <w:pPr>
        <w:pStyle w:val="BodyText"/>
        <w:kinsoku w:val="0"/>
        <w:overflowPunct w:val="0"/>
        <w:spacing w:before="4"/>
        <w:ind w:left="791"/>
        <w:rPr>
          <w:sz w:val="21"/>
          <w:szCs w:val="21"/>
        </w:rPr>
      </w:pPr>
      <w:r>
        <w:rPr>
          <w:sz w:val="21"/>
          <w:szCs w:val="21"/>
        </w:rPr>
        <w:t>If you are applying for £1000 or less:</w:t>
      </w:r>
    </w:p>
    <w:p w14:paraId="45298558" w14:textId="77777777" w:rsidR="00000000" w:rsidRDefault="00B8159A">
      <w:pPr>
        <w:pStyle w:val="BodyText"/>
        <w:kinsoku w:val="0"/>
        <w:overflowPunct w:val="0"/>
        <w:spacing w:before="2"/>
        <w:rPr>
          <w:sz w:val="22"/>
          <w:szCs w:val="22"/>
        </w:rPr>
      </w:pPr>
    </w:p>
    <w:p w14:paraId="64ED6419" w14:textId="77777777" w:rsidR="00000000" w:rsidRDefault="00B8159A">
      <w:pPr>
        <w:pStyle w:val="ListParagraph"/>
        <w:numPr>
          <w:ilvl w:val="1"/>
          <w:numId w:val="1"/>
        </w:numPr>
        <w:tabs>
          <w:tab w:val="left" w:pos="1347"/>
        </w:tabs>
        <w:kinsoku w:val="0"/>
        <w:overflowPunct w:val="0"/>
        <w:ind w:hanging="533"/>
        <w:rPr>
          <w:b/>
          <w:bCs/>
          <w:sz w:val="21"/>
          <w:szCs w:val="21"/>
        </w:rPr>
      </w:pPr>
      <w:r>
        <w:rPr>
          <w:b/>
          <w:bCs/>
          <w:sz w:val="21"/>
          <w:szCs w:val="21"/>
        </w:rPr>
        <w:t>CONSTITUTION</w:t>
      </w:r>
    </w:p>
    <w:p w14:paraId="0225F8D7" w14:textId="77777777" w:rsidR="00000000" w:rsidRDefault="00B8159A">
      <w:pPr>
        <w:pStyle w:val="ListParagraph"/>
        <w:numPr>
          <w:ilvl w:val="1"/>
          <w:numId w:val="1"/>
        </w:numPr>
        <w:tabs>
          <w:tab w:val="left" w:pos="1333"/>
        </w:tabs>
        <w:kinsoku w:val="0"/>
        <w:overflowPunct w:val="0"/>
        <w:spacing w:before="70" w:line="249" w:lineRule="auto"/>
        <w:ind w:right="1424" w:hanging="540"/>
        <w:rPr>
          <w:b/>
          <w:bCs/>
          <w:sz w:val="21"/>
          <w:szCs w:val="21"/>
        </w:rPr>
      </w:pPr>
      <w:r>
        <w:rPr>
          <w:b/>
          <w:bCs/>
          <w:sz w:val="21"/>
          <w:szCs w:val="21"/>
        </w:rPr>
        <w:t xml:space="preserve">ACCOUNTS (AUDITED OR CERTIFIED ACCOUNTS IF </w:t>
      </w:r>
      <w:r>
        <w:rPr>
          <w:b/>
          <w:bCs/>
          <w:spacing w:val="-3"/>
          <w:sz w:val="21"/>
          <w:szCs w:val="21"/>
        </w:rPr>
        <w:t xml:space="preserve">ANNUAL </w:t>
      </w:r>
      <w:r>
        <w:rPr>
          <w:b/>
          <w:bCs/>
          <w:sz w:val="21"/>
          <w:szCs w:val="21"/>
        </w:rPr>
        <w:t>TURNOVER IS OVER £100,000)</w:t>
      </w:r>
    </w:p>
    <w:p w14:paraId="05C7F6D9" w14:textId="77777777" w:rsidR="00000000" w:rsidRDefault="00B8159A">
      <w:pPr>
        <w:pStyle w:val="BodyText"/>
        <w:kinsoku w:val="0"/>
        <w:overflowPunct w:val="0"/>
        <w:spacing w:before="5"/>
        <w:rPr>
          <w:b/>
          <w:bCs/>
          <w:sz w:val="21"/>
          <w:szCs w:val="21"/>
        </w:rPr>
      </w:pPr>
    </w:p>
    <w:p w14:paraId="635592C9" w14:textId="77777777" w:rsidR="00000000" w:rsidRDefault="00B8159A">
      <w:pPr>
        <w:pStyle w:val="BodyText"/>
        <w:kinsoku w:val="0"/>
        <w:overflowPunct w:val="0"/>
        <w:ind w:left="792"/>
        <w:rPr>
          <w:sz w:val="21"/>
          <w:szCs w:val="21"/>
        </w:rPr>
      </w:pPr>
      <w:r>
        <w:rPr>
          <w:sz w:val="21"/>
          <w:szCs w:val="21"/>
        </w:rPr>
        <w:t>If you are applying for over £</w:t>
      </w:r>
      <w:r>
        <w:rPr>
          <w:sz w:val="21"/>
          <w:szCs w:val="21"/>
        </w:rPr>
        <w:t>1000, additional documents:</w:t>
      </w:r>
    </w:p>
    <w:p w14:paraId="64ED2371" w14:textId="77777777" w:rsidR="00000000" w:rsidRDefault="00B8159A">
      <w:pPr>
        <w:pStyle w:val="BodyText"/>
        <w:kinsoku w:val="0"/>
        <w:overflowPunct w:val="0"/>
        <w:spacing w:before="3"/>
        <w:rPr>
          <w:sz w:val="22"/>
          <w:szCs w:val="22"/>
        </w:rPr>
      </w:pPr>
    </w:p>
    <w:p w14:paraId="78758F52" w14:textId="77777777" w:rsidR="00000000" w:rsidRDefault="00B8159A">
      <w:pPr>
        <w:pStyle w:val="ListParagraph"/>
        <w:numPr>
          <w:ilvl w:val="1"/>
          <w:numId w:val="1"/>
        </w:numPr>
        <w:tabs>
          <w:tab w:val="left" w:pos="1347"/>
        </w:tabs>
        <w:kinsoku w:val="0"/>
        <w:overflowPunct w:val="0"/>
        <w:ind w:hanging="533"/>
        <w:rPr>
          <w:b/>
          <w:bCs/>
          <w:sz w:val="21"/>
          <w:szCs w:val="21"/>
        </w:rPr>
      </w:pPr>
      <w:r>
        <w:rPr>
          <w:b/>
          <w:bCs/>
          <w:spacing w:val="-3"/>
          <w:sz w:val="21"/>
          <w:szCs w:val="21"/>
        </w:rPr>
        <w:t xml:space="preserve">ANNUAL </w:t>
      </w:r>
      <w:r>
        <w:rPr>
          <w:b/>
          <w:bCs/>
          <w:sz w:val="21"/>
          <w:szCs w:val="21"/>
        </w:rPr>
        <w:t>REPORT (if</w:t>
      </w:r>
      <w:r>
        <w:rPr>
          <w:b/>
          <w:bCs/>
          <w:spacing w:val="-1"/>
          <w:sz w:val="21"/>
          <w:szCs w:val="21"/>
        </w:rPr>
        <w:t xml:space="preserve"> </w:t>
      </w:r>
      <w:r>
        <w:rPr>
          <w:b/>
          <w:bCs/>
          <w:sz w:val="21"/>
          <w:szCs w:val="21"/>
        </w:rPr>
        <w:t>available)</w:t>
      </w:r>
    </w:p>
    <w:p w14:paraId="510844DC" w14:textId="77777777" w:rsidR="00000000" w:rsidRDefault="00B8159A">
      <w:pPr>
        <w:pStyle w:val="ListParagraph"/>
        <w:numPr>
          <w:ilvl w:val="1"/>
          <w:numId w:val="1"/>
        </w:numPr>
        <w:tabs>
          <w:tab w:val="left" w:pos="1347"/>
        </w:tabs>
        <w:kinsoku w:val="0"/>
        <w:overflowPunct w:val="0"/>
        <w:spacing w:before="70"/>
        <w:ind w:hanging="533"/>
        <w:rPr>
          <w:b/>
          <w:bCs/>
          <w:sz w:val="21"/>
          <w:szCs w:val="21"/>
        </w:rPr>
      </w:pPr>
      <w:r>
        <w:rPr>
          <w:b/>
          <w:bCs/>
          <w:sz w:val="21"/>
          <w:szCs w:val="21"/>
        </w:rPr>
        <w:t>DETAILED ESTIMATE OF INCOME &amp;</w:t>
      </w:r>
      <w:r>
        <w:rPr>
          <w:b/>
          <w:bCs/>
          <w:spacing w:val="-2"/>
          <w:sz w:val="21"/>
          <w:szCs w:val="21"/>
        </w:rPr>
        <w:t xml:space="preserve"> </w:t>
      </w:r>
      <w:r>
        <w:rPr>
          <w:b/>
          <w:bCs/>
          <w:sz w:val="21"/>
          <w:szCs w:val="21"/>
        </w:rPr>
        <w:t>EXPENDITURE</w:t>
      </w:r>
    </w:p>
    <w:p w14:paraId="4546805E" w14:textId="77777777" w:rsidR="00000000" w:rsidRDefault="00B8159A">
      <w:pPr>
        <w:pStyle w:val="ListParagraph"/>
        <w:numPr>
          <w:ilvl w:val="1"/>
          <w:numId w:val="1"/>
        </w:numPr>
        <w:tabs>
          <w:tab w:val="left" w:pos="1333"/>
        </w:tabs>
        <w:kinsoku w:val="0"/>
        <w:overflowPunct w:val="0"/>
        <w:spacing w:before="71"/>
        <w:ind w:hanging="540"/>
        <w:rPr>
          <w:b/>
          <w:bCs/>
          <w:sz w:val="21"/>
          <w:szCs w:val="21"/>
        </w:rPr>
      </w:pPr>
      <w:r>
        <w:rPr>
          <w:b/>
          <w:bCs/>
          <w:sz w:val="21"/>
          <w:szCs w:val="21"/>
        </w:rPr>
        <w:t>BUSINESS PLAN (if</w:t>
      </w:r>
      <w:r>
        <w:rPr>
          <w:b/>
          <w:bCs/>
          <w:spacing w:val="-4"/>
          <w:sz w:val="21"/>
          <w:szCs w:val="21"/>
        </w:rPr>
        <w:t xml:space="preserve"> </w:t>
      </w:r>
      <w:r>
        <w:rPr>
          <w:b/>
          <w:bCs/>
          <w:sz w:val="21"/>
          <w:szCs w:val="21"/>
        </w:rPr>
        <w:t>available)</w:t>
      </w:r>
    </w:p>
    <w:p w14:paraId="3CB764D3" w14:textId="77777777" w:rsidR="00000000" w:rsidRDefault="00B8159A">
      <w:pPr>
        <w:pStyle w:val="ListParagraph"/>
        <w:numPr>
          <w:ilvl w:val="0"/>
          <w:numId w:val="1"/>
        </w:numPr>
        <w:tabs>
          <w:tab w:val="left" w:pos="793"/>
        </w:tabs>
        <w:kinsoku w:val="0"/>
        <w:overflowPunct w:val="0"/>
        <w:spacing w:before="195" w:line="242" w:lineRule="auto"/>
        <w:ind w:right="645" w:hanging="540"/>
        <w:jc w:val="both"/>
        <w:rPr>
          <w:color w:val="000000"/>
          <w:sz w:val="21"/>
          <w:szCs w:val="21"/>
        </w:rPr>
      </w:pPr>
      <w:r>
        <w:rPr>
          <w:sz w:val="21"/>
          <w:szCs w:val="21"/>
        </w:rPr>
        <w:t>If your organisation does not have a constitution a member of the Council’s staff may contact you once your application has been received to discuss the status of your</w:t>
      </w:r>
      <w:r>
        <w:rPr>
          <w:spacing w:val="-6"/>
          <w:sz w:val="21"/>
          <w:szCs w:val="21"/>
        </w:rPr>
        <w:t xml:space="preserve"> </w:t>
      </w:r>
      <w:r>
        <w:rPr>
          <w:sz w:val="21"/>
          <w:szCs w:val="21"/>
        </w:rPr>
        <w:t>organisation.</w:t>
      </w:r>
    </w:p>
    <w:p w14:paraId="62A3C1DA" w14:textId="77777777" w:rsidR="00B8159A" w:rsidRDefault="00B8159A">
      <w:pPr>
        <w:pStyle w:val="ListParagraph"/>
        <w:numPr>
          <w:ilvl w:val="0"/>
          <w:numId w:val="1"/>
        </w:numPr>
        <w:tabs>
          <w:tab w:val="left" w:pos="793"/>
        </w:tabs>
        <w:kinsoku w:val="0"/>
        <w:overflowPunct w:val="0"/>
        <w:spacing w:before="206" w:line="242" w:lineRule="auto"/>
        <w:ind w:right="646" w:hanging="540"/>
        <w:jc w:val="both"/>
        <w:rPr>
          <w:color w:val="000000"/>
          <w:sz w:val="21"/>
          <w:szCs w:val="21"/>
        </w:rPr>
      </w:pPr>
      <w:r>
        <w:rPr>
          <w:sz w:val="21"/>
          <w:szCs w:val="21"/>
        </w:rPr>
        <w:t xml:space="preserve">Please ensure all appropriate information is supplied. Failure to do so may result in delay in consideration of your application. Remember to </w:t>
      </w:r>
      <w:r>
        <w:rPr>
          <w:sz w:val="21"/>
          <w:szCs w:val="21"/>
          <w:u w:val="single"/>
        </w:rPr>
        <w:t>sign</w:t>
      </w:r>
      <w:r>
        <w:rPr>
          <w:sz w:val="21"/>
          <w:szCs w:val="21"/>
        </w:rPr>
        <w:t xml:space="preserve"> and </w:t>
      </w:r>
      <w:r>
        <w:rPr>
          <w:sz w:val="21"/>
          <w:szCs w:val="21"/>
          <w:u w:val="single"/>
        </w:rPr>
        <w:t>date</w:t>
      </w:r>
      <w:r>
        <w:rPr>
          <w:sz w:val="21"/>
          <w:szCs w:val="21"/>
        </w:rPr>
        <w:t xml:space="preserve"> the application on behalf of your organisation.</w:t>
      </w:r>
    </w:p>
    <w:sectPr w:rsidR="00B8159A">
      <w:pgSz w:w="11910" w:h="16840"/>
      <w:pgMar w:top="940" w:right="500" w:bottom="920" w:left="900" w:header="353" w:footer="73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B6F9" w14:textId="77777777" w:rsidR="00B8159A" w:rsidRDefault="00B8159A">
      <w:r>
        <w:separator/>
      </w:r>
    </w:p>
  </w:endnote>
  <w:endnote w:type="continuationSeparator" w:id="0">
    <w:p w14:paraId="3A2653EA" w14:textId="77777777" w:rsidR="00B8159A" w:rsidRDefault="00B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0ECA" w14:textId="77777777" w:rsidR="00445CF6" w:rsidRDefault="0044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2507" w14:textId="5A7FAFFE" w:rsidR="00445CF6" w:rsidRDefault="00445CF6">
    <w:pPr>
      <w:pStyle w:val="Footer"/>
    </w:pPr>
    <w:r>
      <w:rPr>
        <w:noProof/>
      </w:rPr>
      <mc:AlternateContent>
        <mc:Choice Requires="wps">
          <w:drawing>
            <wp:anchor distT="0" distB="0" distL="114300" distR="114300" simplePos="0" relativeHeight="251666432" behindDoc="0" locked="0" layoutInCell="0" allowOverlap="1" wp14:anchorId="2285F9CA" wp14:editId="11696143">
              <wp:simplePos x="0" y="0"/>
              <wp:positionH relativeFrom="page">
                <wp:posOffset>0</wp:posOffset>
              </wp:positionH>
              <wp:positionV relativeFrom="page">
                <wp:posOffset>10236200</wp:posOffset>
              </wp:positionV>
              <wp:extent cx="7562850" cy="266700"/>
              <wp:effectExtent l="0" t="0" r="0" b="0"/>
              <wp:wrapNone/>
              <wp:docPr id="5" name="MSIPCMcc0842c2b3d31233c87ab3ff" descr="{&quot;HashCode&quot;:-1812019780,&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0A1D2" w14:textId="52C72898"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5F9CA" id="_x0000_t202" coordsize="21600,21600" o:spt="202" path="m,l,21600r21600,l21600,xe">
              <v:stroke joinstyle="miter"/>
              <v:path gradientshapeok="t" o:connecttype="rect"/>
            </v:shapetype>
            <v:shape id="MSIPCMcc0842c2b3d31233c87ab3ff" o:spid="_x0000_s1034" type="#_x0000_t202" alt="{&quot;HashCode&quot;:-1812019780,&quot;Height&quot;:842.0,&quot;Width&quot;:595.0,&quot;Placement&quot;:&quot;Footer&quot;,&quot;Index&quot;:&quot;Primary&quot;,&quot;Section&quot;:1,&quot;Top&quot;:0.0,&quot;Left&quot;:0.0}" style="position:absolute;margin-left:0;margin-top:806pt;width:595.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" o:allowincell="f" filled="f" stroked="f">
              <v:textbox inset=",0,,0">
                <w:txbxContent>
                  <w:p w14:paraId="25B0A1D2" w14:textId="52C72898"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4CAD" w14:textId="77777777" w:rsidR="00445CF6" w:rsidRDefault="00445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6AE4" w14:textId="3D480142" w:rsidR="00000000" w:rsidRDefault="00445CF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7456" behindDoc="0" locked="0" layoutInCell="0" allowOverlap="1" wp14:anchorId="00B28F86" wp14:editId="40AC12A2">
              <wp:simplePos x="0" y="0"/>
              <wp:positionH relativeFrom="page">
                <wp:posOffset>0</wp:posOffset>
              </wp:positionH>
              <wp:positionV relativeFrom="page">
                <wp:posOffset>10236200</wp:posOffset>
              </wp:positionV>
              <wp:extent cx="7562850" cy="266700"/>
              <wp:effectExtent l="0" t="0" r="0" b="0"/>
              <wp:wrapNone/>
              <wp:docPr id="2" name="MSIPCM77fa48a590509ad78a2abd42" descr="{&quot;HashCode&quot;:-1812019780,&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503A8" w14:textId="61886756"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8F86" id="_x0000_t202" coordsize="21600,21600" o:spt="202" path="m,l,21600r21600,l21600,xe">
              <v:stroke joinstyle="miter"/>
              <v:path gradientshapeok="t" o:connecttype="rect"/>
            </v:shapetype>
            <v:shape id="MSIPCM77fa48a590509ad78a2abd42" o:spid="_x0000_s1037" type="#_x0000_t202" alt="{&quot;HashCode&quot;:-1812019780,&quot;Height&quot;:842.0,&quot;Width&quot;:595.0,&quot;Placement&quot;:&quot;Footer&quot;,&quot;Index&quot;:&quot;Primary&quot;,&quot;Section&quot;:2,&quot;Top&quot;:0.0,&quot;Left&quot;:0.0}" style="position:absolute;margin-left:0;margin-top:806pt;width:595.5pt;height: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" o:allowincell="f" filled="f" stroked="f">
              <v:textbox inset=",0,,0">
                <w:txbxContent>
                  <w:p w14:paraId="66D503A8" w14:textId="61886756"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BD9D49C" wp14:editId="57D182CC">
              <wp:simplePos x="0" y="0"/>
              <wp:positionH relativeFrom="page">
                <wp:posOffset>718820</wp:posOffset>
              </wp:positionH>
              <wp:positionV relativeFrom="page">
                <wp:posOffset>10081260</wp:posOffset>
              </wp:positionV>
              <wp:extent cx="5671185" cy="259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F8DD" w14:textId="058E072F" w:rsidR="00000000" w:rsidRDefault="00B8159A">
                          <w:pPr>
                            <w:pStyle w:val="BodyText"/>
                            <w:kinsoku w:val="0"/>
                            <w:overflowPunct w:val="0"/>
                            <w:spacing w:before="14" w:line="247" w:lineRule="auto"/>
                            <w:ind w:left="20" w:right="-18" w:hanging="1"/>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D49C" id="_x0000_s1038" type="#_x0000_t202" style="position:absolute;margin-left:56.6pt;margin-top:793.8pt;width:446.55pt;height:2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" o:allowincell="f" filled="f" stroked="f">
              <v:textbox inset="0,0,0,0">
                <w:txbxContent>
                  <w:p w14:paraId="7FD0F8DD" w14:textId="058E072F" w:rsidR="00000000" w:rsidRDefault="00B8159A">
                    <w:pPr>
                      <w:pStyle w:val="BodyText"/>
                      <w:kinsoku w:val="0"/>
                      <w:overflowPunct w:val="0"/>
                      <w:spacing w:before="14" w:line="247" w:lineRule="auto"/>
                      <w:ind w:left="20" w:right="-18" w:hanging="1"/>
                      <w:rPr>
                        <w:rFonts w:ascii="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4A1D" w14:textId="77777777" w:rsidR="00B8159A" w:rsidRDefault="00B8159A">
      <w:r>
        <w:separator/>
      </w:r>
    </w:p>
  </w:footnote>
  <w:footnote w:type="continuationSeparator" w:id="0">
    <w:p w14:paraId="61A4E494" w14:textId="77777777" w:rsidR="00B8159A" w:rsidRDefault="00B8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2763" w14:textId="77777777" w:rsidR="00445CF6" w:rsidRDefault="0044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A452" w14:textId="46346D28" w:rsidR="00445CF6" w:rsidRDefault="00445CF6">
    <w:pPr>
      <w:pStyle w:val="Header"/>
    </w:pPr>
    <w:r>
      <w:rPr>
        <w:noProof/>
      </w:rPr>
      <mc:AlternateContent>
        <mc:Choice Requires="wps">
          <w:drawing>
            <wp:anchor distT="0" distB="0" distL="114300" distR="114300" simplePos="0" relativeHeight="251663871" behindDoc="0" locked="0" layoutInCell="0" allowOverlap="1" wp14:anchorId="47D35493" wp14:editId="2A5F92C1">
              <wp:simplePos x="0" y="0"/>
              <wp:positionH relativeFrom="page">
                <wp:posOffset>0</wp:posOffset>
              </wp:positionH>
              <wp:positionV relativeFrom="page">
                <wp:posOffset>190500</wp:posOffset>
              </wp:positionV>
              <wp:extent cx="7562850" cy="266700"/>
              <wp:effectExtent l="0" t="0" r="0" b="0"/>
              <wp:wrapNone/>
              <wp:docPr id="6" name="MSIPCMb662444f948e7fa750039965" descr="{&quot;HashCode&quot;:-1836157349,&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615F" w14:textId="2BAE060A"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35493" id="_x0000_t202" coordsize="21600,21600" o:spt="202" path="m,l,21600r21600,l21600,xe">
              <v:stroke joinstyle="miter"/>
              <v:path gradientshapeok="t" o:connecttype="rect"/>
            </v:shapetype>
            <v:shape id="MSIPCMb662444f948e7fa750039965" o:spid="_x0000_s1033" type="#_x0000_t202" alt="{&quot;HashCode&quot;:-1836157349,&quot;Height&quot;:842.0,&quot;Width&quot;:595.0,&quot;Placement&quot;:&quot;Header&quot;,&quot;Index&quot;:&quot;Primary&quot;,&quot;Section&quot;:1,&quot;Top&quot;:0.0,&quot;Left&quot;:0.0}" style="position:absolute;margin-left:0;margin-top:15pt;width:595.5pt;height:21pt;z-index:2516638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" o:allowincell="f" filled="f" stroked="f">
              <v:textbox inset=",0,,0">
                <w:txbxContent>
                  <w:p w14:paraId="3858615F" w14:textId="2BAE060A"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3D61" w14:textId="77777777" w:rsidR="00445CF6" w:rsidRDefault="00445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C981" w14:textId="7A3885C0" w:rsidR="00000000" w:rsidRDefault="00445CF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127" behindDoc="0" locked="0" layoutInCell="0" allowOverlap="1" wp14:anchorId="257FAAC1" wp14:editId="3458FA3D">
              <wp:simplePos x="0" y="0"/>
              <wp:positionH relativeFrom="page">
                <wp:posOffset>0</wp:posOffset>
              </wp:positionH>
              <wp:positionV relativeFrom="page">
                <wp:posOffset>190500</wp:posOffset>
              </wp:positionV>
              <wp:extent cx="7562850" cy="266700"/>
              <wp:effectExtent l="0" t="0" r="0" b="0"/>
              <wp:wrapNone/>
              <wp:docPr id="4" name="MSIPCM52f147179978f536fc147f78" descr="{&quot;HashCode&quot;:-1836157349,&quot;Height&quot;:842.0,&quot;Width&quot;:595.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03335" w14:textId="2852CC68"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AAC1" id="_x0000_t202" coordsize="21600,21600" o:spt="202" path="m,l,21600r21600,l21600,xe">
              <v:stroke joinstyle="miter"/>
              <v:path gradientshapeok="t" o:connecttype="rect"/>
            </v:shapetype>
            <v:shape id="MSIPCM52f147179978f536fc147f78" o:spid="_x0000_s1035" type="#_x0000_t202" alt="{&quot;HashCode&quot;:-1836157349,&quot;Height&quot;:842.0,&quot;Width&quot;:595.0,&quot;Placement&quot;:&quot;Header&quot;,&quot;Index&quot;:&quot;Primary&quot;,&quot;Section&quot;:2,&quot;Top&quot;:0.0,&quot;Left&quot;:0.0}" style="position:absolute;margin-left:0;margin-top:15pt;width:595.5pt;height:21pt;z-index:2516641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" o:allowincell="f" filled="f" stroked="f">
              <v:textbox inset=",0,,0">
                <w:txbxContent>
                  <w:p w14:paraId="31103335" w14:textId="2852CC68" w:rsidR="00445CF6" w:rsidRPr="00BA144E" w:rsidRDefault="00BA144E" w:rsidP="00BA144E">
                    <w:pPr>
                      <w:jc w:val="center"/>
                      <w:rPr>
                        <w:rFonts w:ascii="Calibri" w:hAnsi="Calibri" w:cs="Calibri"/>
                        <w:color w:val="A80000"/>
                        <w:sz w:val="20"/>
                      </w:rPr>
                    </w:pPr>
                    <w:r w:rsidRPr="00BA144E">
                      <w:rPr>
                        <w:rFonts w:ascii="Calibri" w:hAnsi="Calibri" w:cs="Calibri"/>
                        <w:color w:val="A80000"/>
                        <w:sz w:val="20"/>
                      </w:rPr>
                      <w:t>OFFICIAL-SENSITIVE</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519A69CE" wp14:editId="79F8F8B4">
              <wp:simplePos x="0" y="0"/>
              <wp:positionH relativeFrom="page">
                <wp:posOffset>3717290</wp:posOffset>
              </wp:positionH>
              <wp:positionV relativeFrom="page">
                <wp:posOffset>211455</wp:posOffset>
              </wp:positionV>
              <wp:extent cx="1270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2C57" w14:textId="77777777" w:rsidR="00000000" w:rsidRDefault="00B8159A">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445CF6">
                            <w:rPr>
                              <w:rFonts w:ascii="Times New Roman" w:hAnsi="Times New Roman" w:cs="Times New Roman"/>
                            </w:rPr>
                            <w:fldChar w:fldCharType="separate"/>
                          </w:r>
                          <w:r w:rsidR="00445CF6">
                            <w:rPr>
                              <w:rFonts w:ascii="Times New Roman" w:hAnsi="Times New Roman" w:cs="Times New Roman"/>
                              <w:noProof/>
                            </w:rPr>
                            <w:t>2</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69CE" id="Text Box 1" o:spid="_x0000_s1036" type="#_x0000_t202" style="position:absolute;margin-left:292.7pt;margin-top:16.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" o:allowincell="f" filled="f" stroked="f">
              <v:textbox inset="0,0,0,0">
                <w:txbxContent>
                  <w:p w14:paraId="53152C57" w14:textId="77777777" w:rsidR="00000000" w:rsidRDefault="00B8159A">
                    <w:pPr>
                      <w:pStyle w:val="BodyText"/>
                      <w:kinsoku w:val="0"/>
                      <w:overflowPunct w:val="0"/>
                      <w:spacing w:before="10"/>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445CF6">
                      <w:rPr>
                        <w:rFonts w:ascii="Times New Roman" w:hAnsi="Times New Roman" w:cs="Times New Roman"/>
                      </w:rPr>
                      <w:fldChar w:fldCharType="separate"/>
                    </w:r>
                    <w:r w:rsidR="00445CF6">
                      <w:rPr>
                        <w:rFonts w:ascii="Times New Roman" w:hAnsi="Times New Roman" w:cs="Times New Roman"/>
                        <w:noProof/>
                      </w:rPr>
                      <w:t>2</w:t>
                    </w:r>
                    <w:r>
                      <w:rPr>
                        <w:rFonts w:ascii="Times New Roman" w:hAnsi="Times New Roman" w:cs="Times New Roma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792" w:hanging="540"/>
      </w:pPr>
      <w:rPr>
        <w:rFonts w:ascii="Arial" w:hAnsi="Arial" w:cs="Arial"/>
        <w:b/>
        <w:bCs/>
        <w:w w:val="99"/>
        <w:sz w:val="24"/>
        <w:szCs w:val="24"/>
      </w:rPr>
    </w:lvl>
    <w:lvl w:ilvl="1">
      <w:start w:val="1"/>
      <w:numFmt w:val="lowerLetter"/>
      <w:lvlText w:val="(%2)"/>
      <w:lvlJc w:val="left"/>
      <w:pPr>
        <w:ind w:left="1332" w:hanging="540"/>
      </w:pPr>
      <w:rPr>
        <w:rFonts w:ascii="Arial" w:hAnsi="Arial" w:cs="Arial"/>
        <w:b w:val="0"/>
        <w:bCs w:val="0"/>
        <w:spacing w:val="-1"/>
        <w:w w:val="99"/>
        <w:sz w:val="24"/>
        <w:szCs w:val="24"/>
      </w:rPr>
    </w:lvl>
    <w:lvl w:ilvl="2">
      <w:numFmt w:val="bullet"/>
      <w:lvlText w:val="•"/>
      <w:lvlJc w:val="left"/>
      <w:pPr>
        <w:ind w:left="2358" w:hanging="540"/>
      </w:pPr>
    </w:lvl>
    <w:lvl w:ilvl="3">
      <w:numFmt w:val="bullet"/>
      <w:lvlText w:val="•"/>
      <w:lvlJc w:val="left"/>
      <w:pPr>
        <w:ind w:left="3377" w:hanging="540"/>
      </w:pPr>
    </w:lvl>
    <w:lvl w:ilvl="4">
      <w:numFmt w:val="bullet"/>
      <w:lvlText w:val="•"/>
      <w:lvlJc w:val="left"/>
      <w:pPr>
        <w:ind w:left="4396" w:hanging="540"/>
      </w:pPr>
    </w:lvl>
    <w:lvl w:ilvl="5">
      <w:numFmt w:val="bullet"/>
      <w:lvlText w:val="•"/>
      <w:lvlJc w:val="left"/>
      <w:pPr>
        <w:ind w:left="5415" w:hanging="540"/>
      </w:pPr>
    </w:lvl>
    <w:lvl w:ilvl="6">
      <w:numFmt w:val="bullet"/>
      <w:lvlText w:val="•"/>
      <w:lvlJc w:val="left"/>
      <w:pPr>
        <w:ind w:left="6433" w:hanging="540"/>
      </w:pPr>
    </w:lvl>
    <w:lvl w:ilvl="7">
      <w:numFmt w:val="bullet"/>
      <w:lvlText w:val="•"/>
      <w:lvlJc w:val="left"/>
      <w:pPr>
        <w:ind w:left="7452" w:hanging="540"/>
      </w:pPr>
    </w:lvl>
    <w:lvl w:ilvl="8">
      <w:numFmt w:val="bullet"/>
      <w:lvlText w:val="•"/>
      <w:lvlJc w:val="left"/>
      <w:pPr>
        <w:ind w:left="8471" w:hanging="540"/>
      </w:pPr>
    </w:lvl>
  </w:abstractNum>
  <w:abstractNum w:abstractNumId="1" w15:restartNumberingAfterBreak="0">
    <w:nsid w:val="00000403"/>
    <w:multiLevelType w:val="multilevel"/>
    <w:tmpl w:val="00000886"/>
    <w:lvl w:ilvl="0">
      <w:start w:val="1"/>
      <w:numFmt w:val="lowerRoman"/>
      <w:lvlText w:val="(%1)"/>
      <w:lvlJc w:val="left"/>
      <w:pPr>
        <w:ind w:left="1332" w:hanging="540"/>
      </w:pPr>
      <w:rPr>
        <w:rFonts w:ascii="Arial" w:hAnsi="Arial" w:cs="Arial"/>
        <w:b w:val="0"/>
        <w:bCs w:val="0"/>
        <w:spacing w:val="-3"/>
        <w:w w:val="99"/>
        <w:sz w:val="24"/>
        <w:szCs w:val="24"/>
      </w:rPr>
    </w:lvl>
    <w:lvl w:ilvl="1">
      <w:numFmt w:val="bullet"/>
      <w:lvlText w:val=""/>
      <w:lvlJc w:val="left"/>
      <w:pPr>
        <w:ind w:left="1872" w:hanging="540"/>
      </w:pPr>
      <w:rPr>
        <w:rFonts w:ascii="Symbol" w:hAnsi="Symbol" w:cs="Symbol"/>
        <w:b w:val="0"/>
        <w:bCs w:val="0"/>
        <w:w w:val="100"/>
        <w:sz w:val="24"/>
        <w:szCs w:val="24"/>
      </w:rPr>
    </w:lvl>
    <w:lvl w:ilvl="2">
      <w:numFmt w:val="bullet"/>
      <w:lvlText w:val="•"/>
      <w:lvlJc w:val="left"/>
      <w:pPr>
        <w:ind w:left="2838" w:hanging="540"/>
      </w:pPr>
    </w:lvl>
    <w:lvl w:ilvl="3">
      <w:numFmt w:val="bullet"/>
      <w:lvlText w:val="•"/>
      <w:lvlJc w:val="left"/>
      <w:pPr>
        <w:ind w:left="3797" w:hanging="540"/>
      </w:pPr>
    </w:lvl>
    <w:lvl w:ilvl="4">
      <w:numFmt w:val="bullet"/>
      <w:lvlText w:val="•"/>
      <w:lvlJc w:val="left"/>
      <w:pPr>
        <w:ind w:left="4756" w:hanging="540"/>
      </w:pPr>
    </w:lvl>
    <w:lvl w:ilvl="5">
      <w:numFmt w:val="bullet"/>
      <w:lvlText w:val="•"/>
      <w:lvlJc w:val="left"/>
      <w:pPr>
        <w:ind w:left="5715" w:hanging="540"/>
      </w:pPr>
    </w:lvl>
    <w:lvl w:ilvl="6">
      <w:numFmt w:val="bullet"/>
      <w:lvlText w:val="•"/>
      <w:lvlJc w:val="left"/>
      <w:pPr>
        <w:ind w:left="6673" w:hanging="540"/>
      </w:pPr>
    </w:lvl>
    <w:lvl w:ilvl="7">
      <w:numFmt w:val="bullet"/>
      <w:lvlText w:val="•"/>
      <w:lvlJc w:val="left"/>
      <w:pPr>
        <w:ind w:left="7632" w:hanging="540"/>
      </w:pPr>
    </w:lvl>
    <w:lvl w:ilvl="8">
      <w:numFmt w:val="bullet"/>
      <w:lvlText w:val="•"/>
      <w:lvlJc w:val="left"/>
      <w:pPr>
        <w:ind w:left="8591" w:hanging="540"/>
      </w:pPr>
    </w:lvl>
  </w:abstractNum>
  <w:abstractNum w:abstractNumId="2" w15:restartNumberingAfterBreak="0">
    <w:nsid w:val="00000404"/>
    <w:multiLevelType w:val="multilevel"/>
    <w:tmpl w:val="00000887"/>
    <w:lvl w:ilvl="0">
      <w:start w:val="1"/>
      <w:numFmt w:val="decimal"/>
      <w:lvlText w:val="%1"/>
      <w:lvlJc w:val="left"/>
      <w:pPr>
        <w:ind w:left="792" w:hanging="541"/>
      </w:pPr>
      <w:rPr>
        <w:b w:val="0"/>
        <w:bCs w:val="0"/>
        <w:w w:val="100"/>
      </w:rPr>
    </w:lvl>
    <w:lvl w:ilvl="1">
      <w:numFmt w:val="bullet"/>
      <w:lvlText w:val=""/>
      <w:lvlJc w:val="left"/>
      <w:pPr>
        <w:ind w:left="1332" w:hanging="548"/>
      </w:pPr>
      <w:rPr>
        <w:rFonts w:ascii="Wingdings" w:hAnsi="Wingdings" w:cs="Wingdings"/>
        <w:b w:val="0"/>
        <w:bCs w:val="0"/>
        <w:w w:val="99"/>
        <w:sz w:val="20"/>
        <w:szCs w:val="20"/>
      </w:rPr>
    </w:lvl>
    <w:lvl w:ilvl="2">
      <w:numFmt w:val="bullet"/>
      <w:lvlText w:val="•"/>
      <w:lvlJc w:val="left"/>
      <w:pPr>
        <w:ind w:left="2358" w:hanging="548"/>
      </w:pPr>
    </w:lvl>
    <w:lvl w:ilvl="3">
      <w:numFmt w:val="bullet"/>
      <w:lvlText w:val="•"/>
      <w:lvlJc w:val="left"/>
      <w:pPr>
        <w:ind w:left="3377" w:hanging="548"/>
      </w:pPr>
    </w:lvl>
    <w:lvl w:ilvl="4">
      <w:numFmt w:val="bullet"/>
      <w:lvlText w:val="•"/>
      <w:lvlJc w:val="left"/>
      <w:pPr>
        <w:ind w:left="4396" w:hanging="548"/>
      </w:pPr>
    </w:lvl>
    <w:lvl w:ilvl="5">
      <w:numFmt w:val="bullet"/>
      <w:lvlText w:val="•"/>
      <w:lvlJc w:val="left"/>
      <w:pPr>
        <w:ind w:left="5415" w:hanging="548"/>
      </w:pPr>
    </w:lvl>
    <w:lvl w:ilvl="6">
      <w:numFmt w:val="bullet"/>
      <w:lvlText w:val="•"/>
      <w:lvlJc w:val="left"/>
      <w:pPr>
        <w:ind w:left="6433" w:hanging="548"/>
      </w:pPr>
    </w:lvl>
    <w:lvl w:ilvl="7">
      <w:numFmt w:val="bullet"/>
      <w:lvlText w:val="•"/>
      <w:lvlJc w:val="left"/>
      <w:pPr>
        <w:ind w:left="7452" w:hanging="548"/>
      </w:pPr>
    </w:lvl>
    <w:lvl w:ilvl="8">
      <w:numFmt w:val="bullet"/>
      <w:lvlText w:val="•"/>
      <w:lvlJc w:val="left"/>
      <w:pPr>
        <w:ind w:left="8471" w:hanging="548"/>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F6"/>
    <w:rsid w:val="00323FFF"/>
    <w:rsid w:val="00445CF6"/>
    <w:rsid w:val="00AC201C"/>
    <w:rsid w:val="00B8159A"/>
    <w:rsid w:val="00BA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C81C6"/>
  <w14:defaultImageDpi w14:val="0"/>
  <w15:docId w15:val="{D30E142B-C452-44C3-A96A-B3557E57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792" w:hanging="540"/>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445CF6"/>
    <w:pPr>
      <w:tabs>
        <w:tab w:val="center" w:pos="4513"/>
        <w:tab w:val="right" w:pos="9026"/>
      </w:tabs>
    </w:pPr>
  </w:style>
  <w:style w:type="character" w:customStyle="1" w:styleId="HeaderChar">
    <w:name w:val="Header Char"/>
    <w:basedOn w:val="DefaultParagraphFont"/>
    <w:link w:val="Header"/>
    <w:uiPriority w:val="99"/>
    <w:rsid w:val="00445CF6"/>
    <w:rPr>
      <w:rFonts w:ascii="Arial" w:hAnsi="Arial" w:cs="Arial"/>
    </w:rPr>
  </w:style>
  <w:style w:type="paragraph" w:styleId="Footer">
    <w:name w:val="footer"/>
    <w:basedOn w:val="Normal"/>
    <w:link w:val="FooterChar"/>
    <w:uiPriority w:val="99"/>
    <w:unhideWhenUsed/>
    <w:rsid w:val="00445CF6"/>
    <w:pPr>
      <w:tabs>
        <w:tab w:val="center" w:pos="4513"/>
        <w:tab w:val="right" w:pos="9026"/>
      </w:tabs>
    </w:pPr>
  </w:style>
  <w:style w:type="character" w:customStyle="1" w:styleId="FooterChar">
    <w:name w:val="Footer Char"/>
    <w:basedOn w:val="DefaultParagraphFont"/>
    <w:link w:val="Footer"/>
    <w:uiPriority w:val="99"/>
    <w:rsid w:val="00445CF6"/>
    <w:rPr>
      <w:rFonts w:ascii="Arial" w:hAnsi="Arial" w:cs="Arial"/>
    </w:rPr>
  </w:style>
  <w:style w:type="character" w:styleId="Hyperlink">
    <w:name w:val="Hyperlink"/>
    <w:basedOn w:val="DefaultParagraphFont"/>
    <w:uiPriority w:val="99"/>
    <w:unhideWhenUsed/>
    <w:rsid w:val="00445CF6"/>
    <w:rPr>
      <w:color w:val="0563C1" w:themeColor="hyperlink"/>
      <w:u w:val="single"/>
    </w:rPr>
  </w:style>
  <w:style w:type="character" w:styleId="UnresolvedMention">
    <w:name w:val="Unresolved Mention"/>
    <w:basedOn w:val="DefaultParagraphFont"/>
    <w:uiPriority w:val="99"/>
    <w:semiHidden/>
    <w:unhideWhenUsed/>
    <w:rsid w:val="0044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rustApplications@dumga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TrustApplications@dumgal.gov.u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1861</Words>
  <Characters>10614</Characters>
  <Application>Microsoft Office Word</Application>
  <DocSecurity>0</DocSecurity>
  <Lines>88</Lines>
  <Paragraphs>24</Paragraphs>
  <ScaleCrop>false</ScaleCrop>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dc:title>
  <dc:subject>1996 / 97</dc:subject>
  <dc:creator>Pre-installed User</dc:creator>
  <cp:keywords/>
  <dc:description/>
  <cp:lastModifiedBy>Scott, Joanne</cp:lastModifiedBy>
  <cp:revision>3</cp:revision>
  <dcterms:created xsi:type="dcterms:W3CDTF">2021-02-24T13:57:00Z</dcterms:created>
  <dcterms:modified xsi:type="dcterms:W3CDTF">2021-02-24T13:59:00Z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y fmtid="{D5CDD505-2E9C-101B-9397-08002B2CF9AE}" pid="3" name="MSIP_Label_610e6fb8-ccde-4e4e-8ab3-a15f1c5abd31_Enabled">
    <vt:lpwstr>True</vt:lpwstr>
  </property>
  <property fmtid="{D5CDD505-2E9C-101B-9397-08002B2CF9AE}" pid="4" name="MSIP_Label_610e6fb8-ccde-4e4e-8ab3-a15f1c5abd31_SiteId">
    <vt:lpwstr>bd2e1df6-8d5a-4867-a647-487c2a7402de</vt:lpwstr>
  </property>
  <property fmtid="{D5CDD505-2E9C-101B-9397-08002B2CF9AE}" pid="5" name="MSIP_Label_610e6fb8-ccde-4e4e-8ab3-a15f1c5abd31_Owner">
    <vt:lpwstr>Joanne.Scott@dumgal.gov.uk</vt:lpwstr>
  </property>
  <property fmtid="{D5CDD505-2E9C-101B-9397-08002B2CF9AE}" pid="6" name="MSIP_Label_610e6fb8-ccde-4e4e-8ab3-a15f1c5abd31_SetDate">
    <vt:lpwstr>2021-02-24T13:56:34.9717622Z</vt:lpwstr>
  </property>
  <property fmtid="{D5CDD505-2E9C-101B-9397-08002B2CF9AE}" pid="7" name="MSIP_Label_610e6fb8-ccde-4e4e-8ab3-a15f1c5abd31_Name">
    <vt:lpwstr>Official-Sensitive</vt:lpwstr>
  </property>
  <property fmtid="{D5CDD505-2E9C-101B-9397-08002B2CF9AE}" pid="8" name="MSIP_Label_610e6fb8-ccde-4e4e-8ab3-a15f1c5abd31_Application">
    <vt:lpwstr>Microsoft Azure Information Protection</vt:lpwstr>
  </property>
  <property fmtid="{D5CDD505-2E9C-101B-9397-08002B2CF9AE}" pid="9" name="MSIP_Label_610e6fb8-ccde-4e4e-8ab3-a15f1c5abd31_ActionId">
    <vt:lpwstr>c7fe0d1a-d8a0-4bc9-997e-adec76ed69e4</vt:lpwstr>
  </property>
  <property fmtid="{D5CDD505-2E9C-101B-9397-08002B2CF9AE}" pid="10" name="MSIP_Label_610e6fb8-ccde-4e4e-8ab3-a15f1c5abd31_Extended_MSFT_Method">
    <vt:lpwstr>Manual</vt:lpwstr>
  </property>
  <property fmtid="{D5CDD505-2E9C-101B-9397-08002B2CF9AE}" pid="11" name="Sensitivity">
    <vt:lpwstr>Official-Sensitive</vt:lpwstr>
  </property>
</Properties>
</file>